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72" w:rsidRDefault="00613972" w:rsidP="00613972">
      <w:pPr>
        <w:jc w:val="right"/>
        <w:rPr>
          <w:b/>
          <w:sz w:val="28"/>
          <w:szCs w:val="28"/>
          <w:lang w:eastAsia="ru-RU"/>
        </w:rPr>
      </w:pPr>
    </w:p>
    <w:p w:rsidR="00613972" w:rsidRPr="00613972" w:rsidRDefault="00613972" w:rsidP="00613972">
      <w:pPr>
        <w:shd w:val="clear" w:color="auto" w:fill="FFFFFF"/>
        <w:tabs>
          <w:tab w:val="left" w:pos="540"/>
          <w:tab w:val="left" w:pos="5895"/>
        </w:tabs>
        <w:ind w:right="643"/>
        <w:rPr>
          <w:bCs/>
          <w:sz w:val="18"/>
          <w:szCs w:val="18"/>
        </w:rPr>
      </w:pPr>
      <w:r w:rsidRPr="00613972">
        <w:rPr>
          <w:b/>
          <w:bCs/>
          <w:sz w:val="38"/>
          <w:szCs w:val="38"/>
        </w:rPr>
        <w:t xml:space="preserve">       </w:t>
      </w:r>
      <w:proofErr w:type="gramStart"/>
      <w:r w:rsidRPr="00613972">
        <w:rPr>
          <w:bCs/>
          <w:sz w:val="18"/>
          <w:szCs w:val="18"/>
        </w:rPr>
        <w:t>Согласовано</w:t>
      </w:r>
      <w:proofErr w:type="gramEnd"/>
      <w:r w:rsidRPr="00613972">
        <w:rPr>
          <w:bCs/>
          <w:sz w:val="18"/>
          <w:szCs w:val="18"/>
        </w:rPr>
        <w:t xml:space="preserve">                                         Принято на                                              Утверждено</w:t>
      </w:r>
    </w:p>
    <w:p w:rsidR="00613972" w:rsidRPr="00613972" w:rsidRDefault="00613972" w:rsidP="00613972">
      <w:pPr>
        <w:shd w:val="clear" w:color="auto" w:fill="FFFFFF"/>
        <w:tabs>
          <w:tab w:val="left" w:pos="540"/>
          <w:tab w:val="left" w:pos="5895"/>
        </w:tabs>
        <w:ind w:right="643"/>
        <w:rPr>
          <w:bCs/>
          <w:sz w:val="18"/>
          <w:szCs w:val="18"/>
        </w:rPr>
      </w:pPr>
      <w:r w:rsidRPr="00613972">
        <w:rPr>
          <w:bCs/>
          <w:sz w:val="18"/>
          <w:szCs w:val="18"/>
        </w:rPr>
        <w:t xml:space="preserve">     Председатель ПК МАОУ СМР                  общем    собрании                                  приказом директора </w:t>
      </w:r>
    </w:p>
    <w:p w:rsidR="00613972" w:rsidRPr="00613972" w:rsidRDefault="00613972" w:rsidP="00613972">
      <w:pPr>
        <w:shd w:val="clear" w:color="auto" w:fill="FFFFFF"/>
        <w:tabs>
          <w:tab w:val="left" w:pos="540"/>
          <w:tab w:val="left" w:pos="5895"/>
        </w:tabs>
        <w:ind w:right="643"/>
        <w:rPr>
          <w:bCs/>
          <w:sz w:val="18"/>
          <w:szCs w:val="18"/>
        </w:rPr>
      </w:pPr>
      <w:r w:rsidRPr="00613972">
        <w:rPr>
          <w:bCs/>
          <w:sz w:val="18"/>
          <w:szCs w:val="18"/>
        </w:rPr>
        <w:t xml:space="preserve">        «</w:t>
      </w:r>
      <w:proofErr w:type="spellStart"/>
      <w:r w:rsidRPr="00613972">
        <w:rPr>
          <w:bCs/>
          <w:sz w:val="18"/>
          <w:szCs w:val="18"/>
        </w:rPr>
        <w:t>Сямженская</w:t>
      </w:r>
      <w:proofErr w:type="spellEnd"/>
      <w:r w:rsidRPr="00613972">
        <w:rPr>
          <w:bCs/>
          <w:sz w:val="18"/>
          <w:szCs w:val="18"/>
        </w:rPr>
        <w:t xml:space="preserve"> СШ»                             трудового коллектива                     МАОУ СМР «</w:t>
      </w:r>
      <w:proofErr w:type="spellStart"/>
      <w:r w:rsidRPr="00613972">
        <w:rPr>
          <w:bCs/>
          <w:sz w:val="18"/>
          <w:szCs w:val="18"/>
        </w:rPr>
        <w:t>Сямженская</w:t>
      </w:r>
      <w:proofErr w:type="spellEnd"/>
      <w:r w:rsidRPr="00613972">
        <w:rPr>
          <w:bCs/>
          <w:sz w:val="18"/>
          <w:szCs w:val="18"/>
        </w:rPr>
        <w:t xml:space="preserve"> СШ»</w:t>
      </w:r>
    </w:p>
    <w:p w:rsidR="00613972" w:rsidRPr="00613972" w:rsidRDefault="00613972" w:rsidP="00613972">
      <w:pPr>
        <w:shd w:val="clear" w:color="auto" w:fill="FFFFFF"/>
        <w:tabs>
          <w:tab w:val="left" w:pos="540"/>
          <w:tab w:val="left" w:pos="5895"/>
        </w:tabs>
        <w:ind w:right="643"/>
        <w:rPr>
          <w:bCs/>
          <w:sz w:val="18"/>
          <w:szCs w:val="18"/>
        </w:rPr>
      </w:pPr>
      <w:r w:rsidRPr="00613972">
        <w:rPr>
          <w:bCs/>
          <w:sz w:val="18"/>
          <w:szCs w:val="18"/>
        </w:rPr>
        <w:t>__________/_______________                     протокол № от 01.03.2021</w:t>
      </w:r>
      <w:r w:rsidRPr="00613972">
        <w:rPr>
          <w:bCs/>
          <w:sz w:val="18"/>
          <w:szCs w:val="18"/>
        </w:rPr>
        <w:tab/>
        <w:t xml:space="preserve">       № 183/1     от  01.03.2021</w:t>
      </w:r>
    </w:p>
    <w:p w:rsidR="00613972" w:rsidRPr="00613972" w:rsidRDefault="00613972" w:rsidP="00613972">
      <w:pPr>
        <w:shd w:val="clear" w:color="auto" w:fill="FFFFFF"/>
        <w:tabs>
          <w:tab w:val="left" w:pos="540"/>
        </w:tabs>
        <w:ind w:right="643"/>
        <w:rPr>
          <w:b/>
          <w:bCs/>
          <w:color w:val="F79646"/>
          <w:sz w:val="18"/>
          <w:szCs w:val="18"/>
        </w:rPr>
      </w:pPr>
      <w:r w:rsidRPr="00613972">
        <w:rPr>
          <w:bCs/>
          <w:color w:val="F79646"/>
          <w:sz w:val="18"/>
          <w:szCs w:val="18"/>
        </w:rPr>
        <w:t xml:space="preserve">      01.03.2021</w:t>
      </w:r>
    </w:p>
    <w:p w:rsidR="00613972" w:rsidRPr="00613972" w:rsidRDefault="00613972" w:rsidP="00613972">
      <w:pPr>
        <w:shd w:val="clear" w:color="auto" w:fill="FFFFFF"/>
        <w:ind w:right="643"/>
        <w:jc w:val="center"/>
      </w:pPr>
      <w:r w:rsidRPr="00613972">
        <w:rPr>
          <w:b/>
          <w:bCs/>
          <w:sz w:val="38"/>
          <w:szCs w:val="38"/>
        </w:rPr>
        <w:t xml:space="preserve"> ПРАВИЛА</w:t>
      </w:r>
    </w:p>
    <w:p w:rsidR="00613972" w:rsidRPr="00613972" w:rsidRDefault="00613972" w:rsidP="00613972">
      <w:pPr>
        <w:shd w:val="clear" w:color="auto" w:fill="FFFFFF"/>
        <w:spacing w:line="370" w:lineRule="exact"/>
        <w:ind w:right="634"/>
        <w:jc w:val="center"/>
      </w:pPr>
      <w:r w:rsidRPr="00613972">
        <w:rPr>
          <w:b/>
          <w:bCs/>
          <w:sz w:val="38"/>
          <w:szCs w:val="38"/>
        </w:rPr>
        <w:t>внутреннего трудового распорядка</w:t>
      </w:r>
    </w:p>
    <w:p w:rsidR="00613972" w:rsidRPr="00613972" w:rsidRDefault="00613972" w:rsidP="00613972">
      <w:pPr>
        <w:shd w:val="clear" w:color="auto" w:fill="FFFFFF"/>
        <w:spacing w:line="370" w:lineRule="exact"/>
        <w:ind w:left="-540" w:right="653" w:firstLine="540"/>
        <w:jc w:val="center"/>
        <w:rPr>
          <w:b/>
          <w:bCs/>
          <w:sz w:val="38"/>
          <w:szCs w:val="38"/>
        </w:rPr>
      </w:pPr>
      <w:r w:rsidRPr="00613972">
        <w:rPr>
          <w:b/>
          <w:bCs/>
          <w:sz w:val="38"/>
          <w:szCs w:val="38"/>
        </w:rPr>
        <w:t>для работников  МАОУ СМР  «</w:t>
      </w:r>
      <w:proofErr w:type="spellStart"/>
      <w:r w:rsidRPr="00613972">
        <w:rPr>
          <w:b/>
          <w:bCs/>
          <w:sz w:val="38"/>
          <w:szCs w:val="38"/>
        </w:rPr>
        <w:t>Сямженская</w:t>
      </w:r>
      <w:proofErr w:type="spellEnd"/>
      <w:r w:rsidRPr="00613972">
        <w:rPr>
          <w:b/>
          <w:bCs/>
          <w:sz w:val="38"/>
          <w:szCs w:val="38"/>
        </w:rPr>
        <w:t xml:space="preserve"> СШ»</w:t>
      </w:r>
    </w:p>
    <w:p w:rsidR="00613972" w:rsidRPr="00613972" w:rsidRDefault="00613972" w:rsidP="00613972">
      <w:pPr>
        <w:shd w:val="clear" w:color="auto" w:fill="FFFFFF"/>
        <w:spacing w:line="370" w:lineRule="exact"/>
        <w:ind w:left="-540" w:right="653" w:firstLine="540"/>
        <w:jc w:val="center"/>
        <w:rPr>
          <w:b/>
          <w:bCs/>
          <w:sz w:val="38"/>
          <w:szCs w:val="38"/>
        </w:rPr>
      </w:pPr>
    </w:p>
    <w:p w:rsidR="00613972" w:rsidRPr="00613972" w:rsidRDefault="00613972" w:rsidP="00613972">
      <w:pPr>
        <w:shd w:val="clear" w:color="auto" w:fill="FFFFFF"/>
        <w:spacing w:before="10"/>
        <w:ind w:left="187"/>
        <w:rPr>
          <w:sz w:val="24"/>
          <w:szCs w:val="24"/>
        </w:rPr>
      </w:pPr>
      <w:smartTag w:uri="urn:schemas-microsoft-com:office:smarttags" w:element="place">
        <w:r w:rsidRPr="00613972">
          <w:rPr>
            <w:spacing w:val="-4"/>
            <w:sz w:val="24"/>
            <w:szCs w:val="24"/>
            <w:lang w:val="en-US"/>
          </w:rPr>
          <w:t>I.</w:t>
        </w:r>
      </w:smartTag>
      <w:r w:rsidRPr="00613972">
        <w:rPr>
          <w:spacing w:val="-4"/>
          <w:sz w:val="24"/>
          <w:szCs w:val="24"/>
          <w:lang w:val="en-US"/>
        </w:rPr>
        <w:t xml:space="preserve"> </w:t>
      </w:r>
      <w:r w:rsidRPr="00613972">
        <w:rPr>
          <w:spacing w:val="-4"/>
          <w:sz w:val="24"/>
          <w:szCs w:val="24"/>
        </w:rPr>
        <w:t>ОБЩИЕ ПОЛОЖЕНИЯ</w:t>
      </w:r>
    </w:p>
    <w:p w:rsidR="00613972" w:rsidRPr="00613972" w:rsidRDefault="00613972" w:rsidP="0061397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before="259" w:line="259" w:lineRule="exact"/>
        <w:ind w:right="5" w:firstLine="197"/>
        <w:jc w:val="both"/>
        <w:rPr>
          <w:spacing w:val="-11"/>
          <w:sz w:val="24"/>
          <w:szCs w:val="24"/>
        </w:rPr>
      </w:pPr>
      <w:r w:rsidRPr="00613972">
        <w:rPr>
          <w:spacing w:val="-3"/>
          <w:sz w:val="24"/>
          <w:szCs w:val="24"/>
        </w:rPr>
        <w:t>В соответствии с Консти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т</w:t>
      </w:r>
      <w:r w:rsidRPr="00613972">
        <w:rPr>
          <w:i/>
          <w:spacing w:val="-2"/>
          <w:sz w:val="24"/>
          <w:szCs w:val="24"/>
        </w:rPr>
        <w:t>у</w:t>
      </w:r>
      <w:r w:rsidRPr="00613972">
        <w:rPr>
          <w:spacing w:val="-2"/>
          <w:sz w:val="24"/>
          <w:szCs w:val="24"/>
        </w:rPr>
        <w:t xml:space="preserve">цией Российской Федерации </w:t>
      </w:r>
      <w:r w:rsidRPr="00613972">
        <w:rPr>
          <w:spacing w:val="-9"/>
          <w:sz w:val="24"/>
          <w:szCs w:val="24"/>
        </w:rPr>
        <w:t>каждый имеет право на труд, ко</w:t>
      </w:r>
      <w:r w:rsidRPr="00613972">
        <w:rPr>
          <w:spacing w:val="-12"/>
          <w:sz w:val="24"/>
          <w:szCs w:val="24"/>
        </w:rPr>
        <w:t xml:space="preserve">торый он свободно выбирает или </w:t>
      </w:r>
      <w:r w:rsidRPr="00613972">
        <w:rPr>
          <w:spacing w:val="-3"/>
          <w:sz w:val="24"/>
          <w:szCs w:val="24"/>
        </w:rPr>
        <w:t>на который свободно соглаша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ется, право распоряжаться своими способностями к труду, вы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бирать профессию и род заня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тий, а также право на защиту от </w:t>
      </w:r>
      <w:r w:rsidRPr="00613972">
        <w:rPr>
          <w:sz w:val="24"/>
          <w:szCs w:val="24"/>
        </w:rPr>
        <w:t>безработицы.</w:t>
      </w:r>
    </w:p>
    <w:p w:rsidR="00613972" w:rsidRPr="00613972" w:rsidRDefault="00613972" w:rsidP="0061397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suppressAutoHyphens w:val="0"/>
        <w:autoSpaceDE w:val="0"/>
        <w:autoSpaceDN w:val="0"/>
        <w:adjustRightInd w:val="0"/>
        <w:spacing w:before="5" w:line="259" w:lineRule="exact"/>
        <w:ind w:firstLine="197"/>
        <w:jc w:val="both"/>
        <w:rPr>
          <w:spacing w:val="-10"/>
          <w:sz w:val="24"/>
          <w:szCs w:val="24"/>
        </w:rPr>
      </w:pPr>
      <w:r w:rsidRPr="00613972">
        <w:rPr>
          <w:spacing w:val="-3"/>
          <w:sz w:val="24"/>
          <w:szCs w:val="24"/>
        </w:rPr>
        <w:t>Трудовые отношения ра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ботников </w:t>
      </w:r>
      <w:r w:rsidRPr="00613972">
        <w:rPr>
          <w:spacing w:val="-4"/>
          <w:sz w:val="24"/>
          <w:szCs w:val="24"/>
        </w:rPr>
        <w:t>учреждения регулируются Тру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довым кодексом Российской </w:t>
      </w:r>
      <w:r w:rsidRPr="00613972">
        <w:rPr>
          <w:spacing w:val="-11"/>
          <w:sz w:val="24"/>
          <w:szCs w:val="24"/>
        </w:rPr>
        <w:t>Федерации, иными федеральны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ми законами и нормативными </w:t>
      </w:r>
      <w:r w:rsidRPr="00613972">
        <w:rPr>
          <w:spacing w:val="-8"/>
          <w:sz w:val="24"/>
          <w:szCs w:val="24"/>
        </w:rPr>
        <w:t>правовыми актами, содержащи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ми нормы трудового права, коллективным договором, соглаше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ниями, локальными нормативны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ми актами и трудовыми догово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рами.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4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1.3. Работники обязаны добро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совестно исполнять возложен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ные на них трудовые обязаннос</w:t>
      </w:r>
      <w:r w:rsidRPr="00613972">
        <w:rPr>
          <w:spacing w:val="-9"/>
          <w:sz w:val="24"/>
          <w:szCs w:val="24"/>
        </w:rPr>
        <w:softHyphen/>
        <w:t>ти; соблюдать трудовую дисцип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лину; выполнять установленные </w:t>
      </w:r>
      <w:r w:rsidRPr="00613972">
        <w:rPr>
          <w:spacing w:val="-9"/>
          <w:sz w:val="24"/>
          <w:szCs w:val="24"/>
        </w:rPr>
        <w:t>нормы труда; бережно относить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ся к имуществу работодателя (в </w:t>
      </w:r>
      <w:r w:rsidRPr="00613972">
        <w:rPr>
          <w:spacing w:val="-4"/>
          <w:sz w:val="24"/>
          <w:szCs w:val="24"/>
        </w:rPr>
        <w:t xml:space="preserve">том числе к имуществу третьих </w:t>
      </w:r>
      <w:r w:rsidRPr="00613972">
        <w:rPr>
          <w:spacing w:val="-6"/>
          <w:sz w:val="24"/>
          <w:szCs w:val="24"/>
        </w:rPr>
        <w:t>лиц, находящемуся у работода</w:t>
      </w:r>
      <w:r w:rsidRPr="00613972">
        <w:rPr>
          <w:spacing w:val="-3"/>
          <w:sz w:val="24"/>
          <w:szCs w:val="24"/>
        </w:rPr>
        <w:t xml:space="preserve">теля, если работодатель несет </w:t>
      </w:r>
      <w:r w:rsidRPr="00613972">
        <w:rPr>
          <w:spacing w:val="-7"/>
          <w:sz w:val="24"/>
          <w:szCs w:val="24"/>
        </w:rPr>
        <w:t xml:space="preserve">ответственность за сохранность </w:t>
      </w:r>
      <w:r w:rsidRPr="00613972">
        <w:rPr>
          <w:sz w:val="24"/>
          <w:szCs w:val="24"/>
        </w:rPr>
        <w:t>этого имущества) и других ра</w:t>
      </w:r>
      <w:r w:rsidRPr="00613972">
        <w:rPr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ботников; незамедлительно со</w:t>
      </w:r>
      <w:r w:rsidRPr="00613972">
        <w:rPr>
          <w:spacing w:val="-5"/>
          <w:sz w:val="24"/>
          <w:szCs w:val="24"/>
        </w:rPr>
        <w:softHyphen/>
        <w:t>общать работодателю либо не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посредственному руководителю </w:t>
      </w:r>
      <w:r w:rsidRPr="00613972">
        <w:rPr>
          <w:sz w:val="24"/>
          <w:szCs w:val="24"/>
        </w:rPr>
        <w:t xml:space="preserve">о возникновении ситуации, </w:t>
      </w:r>
      <w:r w:rsidRPr="00613972">
        <w:rPr>
          <w:spacing w:val="-9"/>
          <w:sz w:val="24"/>
          <w:szCs w:val="24"/>
        </w:rPr>
        <w:t xml:space="preserve">представляющей угрозу жизни и </w:t>
      </w:r>
      <w:r w:rsidRPr="00613972">
        <w:rPr>
          <w:spacing w:val="-2"/>
          <w:sz w:val="24"/>
          <w:szCs w:val="24"/>
        </w:rPr>
        <w:t xml:space="preserve">здоровью людей, сохранности </w:t>
      </w:r>
      <w:r w:rsidRPr="00613972">
        <w:rPr>
          <w:spacing w:val="-8"/>
          <w:sz w:val="24"/>
          <w:szCs w:val="24"/>
        </w:rPr>
        <w:t xml:space="preserve">имущества работодателя (в том </w:t>
      </w:r>
      <w:r w:rsidRPr="00613972">
        <w:rPr>
          <w:spacing w:val="-2"/>
          <w:sz w:val="24"/>
          <w:szCs w:val="24"/>
        </w:rPr>
        <w:t xml:space="preserve">числе имущества третьих лиц, </w:t>
      </w:r>
      <w:r w:rsidRPr="00613972">
        <w:rPr>
          <w:spacing w:val="-3"/>
          <w:sz w:val="24"/>
          <w:szCs w:val="24"/>
        </w:rPr>
        <w:t xml:space="preserve">находящегося у работодателя, </w:t>
      </w:r>
      <w:r w:rsidRPr="00613972">
        <w:rPr>
          <w:spacing w:val="-7"/>
          <w:sz w:val="24"/>
          <w:szCs w:val="24"/>
        </w:rPr>
        <w:t>если работодатель несет ответ</w:t>
      </w:r>
      <w:r w:rsidRPr="00613972">
        <w:rPr>
          <w:spacing w:val="-4"/>
          <w:sz w:val="24"/>
          <w:szCs w:val="24"/>
        </w:rPr>
        <w:t>ственность за сохранность это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го имущества); соблюдать тре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бования по охране труда и обес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 xml:space="preserve">печению безопасности труда; </w:t>
      </w:r>
      <w:r w:rsidRPr="00613972">
        <w:rPr>
          <w:spacing w:val="-8"/>
          <w:sz w:val="24"/>
          <w:szCs w:val="24"/>
        </w:rPr>
        <w:t xml:space="preserve">соблюдать правила внутреннего </w:t>
      </w:r>
      <w:r w:rsidRPr="00613972">
        <w:rPr>
          <w:spacing w:val="-3"/>
          <w:sz w:val="24"/>
          <w:szCs w:val="24"/>
        </w:rPr>
        <w:t>трудового распорядка.</w:t>
      </w:r>
    </w:p>
    <w:p w:rsidR="00613972" w:rsidRPr="00613972" w:rsidRDefault="00613972" w:rsidP="00613972">
      <w:pPr>
        <w:shd w:val="clear" w:color="auto" w:fill="FFFFFF"/>
        <w:tabs>
          <w:tab w:val="left" w:pos="624"/>
        </w:tabs>
        <w:spacing w:line="259" w:lineRule="exact"/>
        <w:ind w:firstLine="192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1.4.</w:t>
      </w:r>
      <w:r w:rsidRPr="00613972">
        <w:rPr>
          <w:sz w:val="24"/>
          <w:szCs w:val="24"/>
        </w:rPr>
        <w:tab/>
      </w:r>
      <w:r w:rsidRPr="00613972">
        <w:rPr>
          <w:spacing w:val="-4"/>
          <w:sz w:val="24"/>
          <w:szCs w:val="24"/>
        </w:rPr>
        <w:t>Работодатель обязан со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блюдать трудовое законодатель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ство и иные нормативные пра</w:t>
      </w:r>
      <w:r w:rsidRPr="00613972">
        <w:rPr>
          <w:spacing w:val="-8"/>
          <w:sz w:val="24"/>
          <w:szCs w:val="24"/>
        </w:rPr>
        <w:t xml:space="preserve">вовые акты, содержащие нормы </w:t>
      </w:r>
      <w:r w:rsidRPr="00613972">
        <w:rPr>
          <w:spacing w:val="-10"/>
          <w:sz w:val="24"/>
          <w:szCs w:val="24"/>
        </w:rPr>
        <w:t>трудового права, локальные нор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мативные акты, условия коллек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тивного договора, соглашений и </w:t>
      </w:r>
      <w:r w:rsidRPr="00613972">
        <w:rPr>
          <w:spacing w:val="-8"/>
          <w:sz w:val="24"/>
          <w:szCs w:val="24"/>
        </w:rPr>
        <w:t>трудовых договоров; предостав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лять работникам работу, обус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ловленную трудовым догово</w:t>
      </w:r>
      <w:r w:rsidRPr="00613972">
        <w:rPr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ром; обеспечивать безопасность </w:t>
      </w:r>
      <w:r w:rsidRPr="00613972">
        <w:rPr>
          <w:spacing w:val="-6"/>
          <w:sz w:val="24"/>
          <w:szCs w:val="24"/>
        </w:rPr>
        <w:t xml:space="preserve">и условия труда; выплачивать в </w:t>
      </w:r>
      <w:r w:rsidRPr="00613972">
        <w:rPr>
          <w:spacing w:val="-8"/>
          <w:sz w:val="24"/>
          <w:szCs w:val="24"/>
        </w:rPr>
        <w:t>полном размере, причитающую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ся работникам заработную пла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ту в сроки, установленные кол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лективным договором, правила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ми внутреннего трудового распорядка, трудовыми договора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ми 10 и 25 числа каждого месяца; знакомить работников под роспись с принимаемыми ло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кальными нормативными акта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ми, непосредственно связанны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ми с их трудовой деятельнос</w:t>
      </w:r>
      <w:r w:rsidRPr="00613972">
        <w:rPr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тью; создавать условия, обеспе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чивающие участие работников в </w:t>
      </w:r>
      <w:r w:rsidRPr="00613972">
        <w:rPr>
          <w:sz w:val="24"/>
          <w:szCs w:val="24"/>
        </w:rPr>
        <w:t>управлении организацией; ис</w:t>
      </w:r>
      <w:r w:rsidRPr="00613972">
        <w:rPr>
          <w:spacing w:val="-7"/>
          <w:sz w:val="24"/>
          <w:szCs w:val="24"/>
        </w:rPr>
        <w:t>полнять иные обязанности, пре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дусмотренные трудовым законо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дательством и иными нормативными правовыми актами, содер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жащими нормы трудового пра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ва, коллективным договором, </w:t>
      </w:r>
      <w:r w:rsidRPr="00613972">
        <w:rPr>
          <w:spacing w:val="-9"/>
          <w:sz w:val="24"/>
          <w:szCs w:val="24"/>
        </w:rPr>
        <w:t>соглашениями, локальными нор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мативными актами и трудовыми </w:t>
      </w:r>
      <w:r w:rsidRPr="00613972">
        <w:rPr>
          <w:sz w:val="24"/>
          <w:szCs w:val="24"/>
        </w:rPr>
        <w:t>договорами.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9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1.5.</w:t>
      </w:r>
      <w:r w:rsidRPr="00613972">
        <w:rPr>
          <w:sz w:val="24"/>
          <w:szCs w:val="24"/>
        </w:rPr>
        <w:t xml:space="preserve"> Настоящие </w:t>
      </w:r>
      <w:r w:rsidRPr="00613972">
        <w:rPr>
          <w:spacing w:val="-5"/>
          <w:sz w:val="24"/>
          <w:szCs w:val="24"/>
        </w:rPr>
        <w:t xml:space="preserve">правила внутреннего трудового </w:t>
      </w:r>
      <w:r w:rsidRPr="00613972">
        <w:rPr>
          <w:sz w:val="24"/>
          <w:szCs w:val="24"/>
        </w:rPr>
        <w:t xml:space="preserve">распорядка, конкретизируя </w:t>
      </w:r>
      <w:r w:rsidRPr="00613972">
        <w:rPr>
          <w:spacing w:val="-2"/>
          <w:sz w:val="24"/>
          <w:szCs w:val="24"/>
        </w:rPr>
        <w:t>ст.ст. 21 и 22 Трудового кодек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са РФ, устанавливают взаимные </w:t>
      </w:r>
      <w:r w:rsidRPr="00613972">
        <w:rPr>
          <w:spacing w:val="-4"/>
          <w:sz w:val="24"/>
          <w:szCs w:val="24"/>
        </w:rPr>
        <w:t>права и обязанности работодателя и работников, ответствен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ность за их соблюдение и испол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нение.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9"/>
        <w:jc w:val="both"/>
        <w:rPr>
          <w:spacing w:val="-5"/>
          <w:sz w:val="24"/>
          <w:szCs w:val="24"/>
        </w:rPr>
      </w:pPr>
      <w:r w:rsidRPr="00613972">
        <w:rPr>
          <w:spacing w:val="-14"/>
          <w:sz w:val="24"/>
          <w:szCs w:val="24"/>
        </w:rPr>
        <w:t>1.6.</w:t>
      </w:r>
      <w:r w:rsidRPr="00613972">
        <w:rPr>
          <w:sz w:val="24"/>
          <w:szCs w:val="24"/>
        </w:rPr>
        <w:t xml:space="preserve"> </w:t>
      </w:r>
      <w:r w:rsidRPr="00613972">
        <w:rPr>
          <w:spacing w:val="-7"/>
          <w:sz w:val="24"/>
          <w:szCs w:val="24"/>
        </w:rPr>
        <w:t>Правила внутреннего тру</w:t>
      </w:r>
      <w:r w:rsidRPr="00613972">
        <w:rPr>
          <w:spacing w:val="-7"/>
          <w:sz w:val="24"/>
          <w:szCs w:val="24"/>
        </w:rPr>
        <w:softHyphen/>
        <w:t>дового распорядка утверждают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ся работодателем с учетом мне</w:t>
      </w:r>
      <w:r w:rsidRPr="00613972">
        <w:rPr>
          <w:spacing w:val="-8"/>
          <w:sz w:val="24"/>
          <w:szCs w:val="24"/>
        </w:rPr>
        <w:t>ния (по согласованию) выборно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го органа первичной профсоюз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ной организации (ст. 190 ТК</w:t>
      </w:r>
      <w:r w:rsidRPr="00613972">
        <w:rPr>
          <w:sz w:val="24"/>
          <w:szCs w:val="24"/>
        </w:rPr>
        <w:br/>
        <w:t>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9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1.7.Индивидуальные обя</w:t>
      </w:r>
      <w:r w:rsidRPr="00613972">
        <w:rPr>
          <w:spacing w:val="-5"/>
          <w:sz w:val="24"/>
          <w:szCs w:val="24"/>
        </w:rPr>
        <w:softHyphen/>
        <w:t>занности работников предус</w:t>
      </w:r>
      <w:r w:rsidRPr="00613972">
        <w:rPr>
          <w:spacing w:val="-5"/>
          <w:sz w:val="24"/>
          <w:szCs w:val="24"/>
        </w:rPr>
        <w:softHyphen/>
        <w:t>матриваются в трудовых дого</w:t>
      </w:r>
      <w:r w:rsidRPr="00613972">
        <w:rPr>
          <w:spacing w:val="-5"/>
          <w:sz w:val="24"/>
          <w:szCs w:val="24"/>
        </w:rPr>
        <w:softHyphen/>
        <w:t>ворах.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9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Работники должны быть ознакомлены с Правилами внутреннего трудового распо</w:t>
      </w:r>
      <w:r w:rsidRPr="00613972">
        <w:rPr>
          <w:spacing w:val="-5"/>
          <w:sz w:val="24"/>
          <w:szCs w:val="24"/>
        </w:rPr>
        <w:softHyphen/>
        <w:t>рядка под роспись (ст. 68 ТК РФ). Те</w:t>
      </w:r>
      <w:proofErr w:type="gramStart"/>
      <w:r w:rsidRPr="00613972">
        <w:rPr>
          <w:spacing w:val="-5"/>
          <w:sz w:val="24"/>
          <w:szCs w:val="24"/>
        </w:rPr>
        <w:t>кст Пр</w:t>
      </w:r>
      <w:proofErr w:type="gramEnd"/>
      <w:r w:rsidRPr="00613972">
        <w:rPr>
          <w:spacing w:val="-5"/>
          <w:sz w:val="24"/>
          <w:szCs w:val="24"/>
        </w:rPr>
        <w:t>авил внутренне</w:t>
      </w:r>
      <w:r w:rsidRPr="00613972">
        <w:rPr>
          <w:spacing w:val="-5"/>
          <w:sz w:val="24"/>
          <w:szCs w:val="24"/>
        </w:rPr>
        <w:softHyphen/>
        <w:t>го трудового распорядка вывешивается в учреждении на  видных местах: в учительской, в холле 1 этажа.</w:t>
      </w:r>
    </w:p>
    <w:p w:rsidR="00613972" w:rsidRPr="00613972" w:rsidRDefault="00613972" w:rsidP="00613972">
      <w:pPr>
        <w:shd w:val="clear" w:color="auto" w:fill="FFFFFF"/>
        <w:spacing w:before="250" w:line="259" w:lineRule="exact"/>
        <w:ind w:left="182"/>
        <w:rPr>
          <w:sz w:val="24"/>
          <w:szCs w:val="24"/>
        </w:rPr>
      </w:pPr>
      <w:r w:rsidRPr="00613972">
        <w:rPr>
          <w:spacing w:val="-5"/>
          <w:sz w:val="24"/>
          <w:szCs w:val="24"/>
          <w:lang w:val="en-US"/>
        </w:rPr>
        <w:lastRenderedPageBreak/>
        <w:t>II</w:t>
      </w:r>
      <w:r w:rsidRPr="00613972">
        <w:rPr>
          <w:spacing w:val="-5"/>
          <w:sz w:val="24"/>
          <w:szCs w:val="24"/>
        </w:rPr>
        <w:t>. ОСНОВНЫЕ ПРАВА И</w:t>
      </w:r>
      <w:r w:rsidRPr="00613972">
        <w:rPr>
          <w:sz w:val="24"/>
          <w:szCs w:val="24"/>
        </w:rPr>
        <w:t xml:space="preserve"> </w:t>
      </w:r>
      <w:r w:rsidRPr="00613972">
        <w:rPr>
          <w:spacing w:val="-7"/>
          <w:sz w:val="24"/>
          <w:szCs w:val="24"/>
        </w:rPr>
        <w:t>ОБЯЗАННОСТИ</w:t>
      </w:r>
      <w:r w:rsidRPr="00613972">
        <w:rPr>
          <w:sz w:val="24"/>
          <w:szCs w:val="24"/>
        </w:rPr>
        <w:t xml:space="preserve"> </w:t>
      </w:r>
      <w:r w:rsidRPr="00613972">
        <w:rPr>
          <w:spacing w:val="-8"/>
          <w:sz w:val="24"/>
          <w:szCs w:val="24"/>
        </w:rPr>
        <w:t>РАБОТОДАТЕЛЯ</w:t>
      </w:r>
    </w:p>
    <w:p w:rsidR="00613972" w:rsidRPr="00613972" w:rsidRDefault="00613972" w:rsidP="00613972">
      <w:pPr>
        <w:shd w:val="clear" w:color="auto" w:fill="FFFFFF"/>
        <w:tabs>
          <w:tab w:val="left" w:pos="691"/>
        </w:tabs>
        <w:spacing w:before="250" w:line="259" w:lineRule="exact"/>
        <w:ind w:left="10" w:right="19" w:firstLine="17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2.1</w:t>
      </w:r>
      <w:r w:rsidRPr="00613972">
        <w:rPr>
          <w:sz w:val="24"/>
          <w:szCs w:val="24"/>
        </w:rPr>
        <w:t>.</w:t>
      </w:r>
      <w:r w:rsidRPr="00613972">
        <w:rPr>
          <w:sz w:val="24"/>
          <w:szCs w:val="24"/>
        </w:rPr>
        <w:tab/>
      </w:r>
      <w:r w:rsidRPr="00613972">
        <w:rPr>
          <w:bCs/>
          <w:spacing w:val="-1"/>
          <w:sz w:val="24"/>
          <w:szCs w:val="24"/>
        </w:rPr>
        <w:t>Работодатель образо</w:t>
      </w:r>
      <w:r w:rsidRPr="00613972">
        <w:rPr>
          <w:bCs/>
          <w:spacing w:val="-1"/>
          <w:sz w:val="24"/>
          <w:szCs w:val="24"/>
        </w:rPr>
        <w:softHyphen/>
      </w:r>
      <w:r w:rsidRPr="00613972">
        <w:rPr>
          <w:bCs/>
          <w:spacing w:val="-3"/>
          <w:sz w:val="24"/>
          <w:szCs w:val="24"/>
        </w:rPr>
        <w:t>вательного учреждения име</w:t>
      </w:r>
      <w:r w:rsidRPr="00613972">
        <w:rPr>
          <w:bCs/>
          <w:spacing w:val="-3"/>
          <w:sz w:val="24"/>
          <w:szCs w:val="24"/>
        </w:rPr>
        <w:softHyphen/>
      </w:r>
      <w:r w:rsidRPr="00613972">
        <w:rPr>
          <w:bCs/>
          <w:sz w:val="24"/>
          <w:szCs w:val="24"/>
        </w:rPr>
        <w:t xml:space="preserve">ет право </w:t>
      </w:r>
      <w:proofErr w:type="gramStart"/>
      <w:r w:rsidRPr="00613972">
        <w:rPr>
          <w:bCs/>
          <w:sz w:val="24"/>
          <w:szCs w:val="24"/>
        </w:rPr>
        <w:t>на</w:t>
      </w:r>
      <w:proofErr w:type="gramEnd"/>
      <w:r w:rsidRPr="00613972">
        <w:rPr>
          <w:bCs/>
          <w:sz w:val="24"/>
          <w:szCs w:val="24"/>
        </w:rPr>
        <w:t>: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250"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pacing w:val="-11"/>
          <w:sz w:val="24"/>
          <w:szCs w:val="24"/>
        </w:rPr>
        <w:t xml:space="preserve">управление образовательным </w:t>
      </w:r>
      <w:r w:rsidRPr="00613972">
        <w:rPr>
          <w:sz w:val="24"/>
          <w:szCs w:val="24"/>
        </w:rPr>
        <w:t xml:space="preserve">учреждением и персоналом и </w:t>
      </w:r>
      <w:r w:rsidRPr="00613972">
        <w:rPr>
          <w:spacing w:val="-2"/>
          <w:sz w:val="24"/>
          <w:szCs w:val="24"/>
        </w:rPr>
        <w:t xml:space="preserve">принятие решений в пределах </w:t>
      </w:r>
      <w:r w:rsidRPr="00613972">
        <w:rPr>
          <w:spacing w:val="-4"/>
          <w:sz w:val="24"/>
          <w:szCs w:val="24"/>
        </w:rPr>
        <w:t xml:space="preserve">полномочий, предусмотренных </w:t>
      </w:r>
      <w:r w:rsidRPr="00613972">
        <w:rPr>
          <w:spacing w:val="-2"/>
          <w:sz w:val="24"/>
          <w:szCs w:val="24"/>
        </w:rPr>
        <w:t>Уставом образовательного уч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реждения;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заключение и расторжение </w:t>
      </w:r>
      <w:r w:rsidRPr="00613972">
        <w:rPr>
          <w:spacing w:val="-4"/>
          <w:sz w:val="24"/>
          <w:szCs w:val="24"/>
        </w:rPr>
        <w:t>трудовых договоров с работни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ками;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создание совместно с други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ми руководителями объедине</w:t>
      </w:r>
      <w:r w:rsidRPr="00613972">
        <w:rPr>
          <w:spacing w:val="-2"/>
          <w:sz w:val="24"/>
          <w:szCs w:val="24"/>
        </w:rPr>
        <w:softHyphen/>
        <w:t>ний для защиты своих интере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сов и на вступление в такие объединения;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организацию условий труда </w:t>
      </w:r>
      <w:r w:rsidRPr="00613972">
        <w:rPr>
          <w:spacing w:val="-2"/>
          <w:sz w:val="24"/>
          <w:szCs w:val="24"/>
        </w:rPr>
        <w:t xml:space="preserve">работников, определяемых по </w:t>
      </w:r>
      <w:r w:rsidRPr="00613972">
        <w:rPr>
          <w:spacing w:val="-5"/>
          <w:sz w:val="24"/>
          <w:szCs w:val="24"/>
        </w:rPr>
        <w:t>соглашению с учредителем;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поощрение работников и при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менение к ним дисциплинарных </w:t>
      </w:r>
      <w:r w:rsidRPr="00613972">
        <w:rPr>
          <w:sz w:val="24"/>
          <w:szCs w:val="24"/>
        </w:rPr>
        <w:t>взысканий;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 иные права, предусмотренные действующим законодательством,  трудовым договором и Уставом учреждения.</w:t>
      </w:r>
    </w:p>
    <w:p w:rsidR="00613972" w:rsidRPr="00613972" w:rsidRDefault="00613972" w:rsidP="00613972">
      <w:pPr>
        <w:shd w:val="clear" w:color="auto" w:fill="FFFFFF"/>
        <w:tabs>
          <w:tab w:val="left" w:pos="691"/>
        </w:tabs>
        <w:spacing w:before="259" w:line="259" w:lineRule="exact"/>
        <w:ind w:left="10" w:right="10" w:firstLine="17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2.2.</w:t>
      </w:r>
      <w:r w:rsidRPr="00613972">
        <w:rPr>
          <w:bCs/>
          <w:sz w:val="24"/>
          <w:szCs w:val="24"/>
        </w:rPr>
        <w:tab/>
      </w:r>
      <w:r w:rsidRPr="00613972">
        <w:rPr>
          <w:bCs/>
          <w:spacing w:val="-1"/>
          <w:sz w:val="24"/>
          <w:szCs w:val="24"/>
        </w:rPr>
        <w:t>Работодатель образо</w:t>
      </w:r>
      <w:r w:rsidRPr="00613972">
        <w:rPr>
          <w:bCs/>
          <w:spacing w:val="-1"/>
          <w:sz w:val="24"/>
          <w:szCs w:val="24"/>
        </w:rPr>
        <w:softHyphen/>
      </w:r>
      <w:r w:rsidRPr="00613972">
        <w:rPr>
          <w:bCs/>
          <w:spacing w:val="-3"/>
          <w:sz w:val="24"/>
          <w:szCs w:val="24"/>
        </w:rPr>
        <w:t>вательного учреждения обя</w:t>
      </w:r>
      <w:r w:rsidRPr="00613972">
        <w:rPr>
          <w:bCs/>
          <w:spacing w:val="-3"/>
          <w:sz w:val="24"/>
          <w:szCs w:val="24"/>
        </w:rPr>
        <w:softHyphen/>
      </w:r>
      <w:r w:rsidRPr="00613972">
        <w:rPr>
          <w:bCs/>
          <w:sz w:val="24"/>
          <w:szCs w:val="24"/>
        </w:rPr>
        <w:t>зан: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10"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соблюдать Трудовой кодекс </w:t>
      </w:r>
      <w:r w:rsidRPr="00613972">
        <w:rPr>
          <w:spacing w:val="-2"/>
          <w:sz w:val="24"/>
          <w:szCs w:val="24"/>
        </w:rPr>
        <w:t xml:space="preserve">Российской Федерации и иные </w:t>
      </w:r>
      <w:r w:rsidRPr="00613972">
        <w:rPr>
          <w:spacing w:val="-10"/>
          <w:sz w:val="24"/>
          <w:szCs w:val="24"/>
        </w:rPr>
        <w:t>нормативные правовые акты, со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держащие нормы трудового пра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ва; локальные нормативные </w:t>
      </w:r>
      <w:r w:rsidRPr="00613972">
        <w:rPr>
          <w:spacing w:val="-4"/>
          <w:sz w:val="24"/>
          <w:szCs w:val="24"/>
        </w:rPr>
        <w:t xml:space="preserve">акты, условия коллективного договора, соглашений, трудовых </w:t>
      </w:r>
      <w:r w:rsidRPr="00613972">
        <w:rPr>
          <w:sz w:val="24"/>
          <w:szCs w:val="24"/>
        </w:rPr>
        <w:t>договоров;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обеспечивать работникам ус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ловия труда и бытовые нужды, </w:t>
      </w:r>
      <w:r w:rsidRPr="00613972">
        <w:rPr>
          <w:spacing w:val="-1"/>
          <w:sz w:val="24"/>
          <w:szCs w:val="24"/>
        </w:rPr>
        <w:t xml:space="preserve">связанные с исполнением ими </w:t>
      </w:r>
      <w:r w:rsidRPr="00613972">
        <w:rPr>
          <w:sz w:val="24"/>
          <w:szCs w:val="24"/>
        </w:rPr>
        <w:t>трудовых обязанностей, соот</w:t>
      </w:r>
      <w:r w:rsidRPr="00613972">
        <w:rPr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ветствующие правилам и нор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мам охраны труда и техники бе</w:t>
      </w:r>
      <w:r w:rsidRPr="00613972">
        <w:rPr>
          <w:spacing w:val="-2"/>
          <w:sz w:val="24"/>
          <w:szCs w:val="24"/>
        </w:rPr>
        <w:t xml:space="preserve">зопасности, производственной </w:t>
      </w:r>
      <w:r w:rsidRPr="00613972">
        <w:rPr>
          <w:spacing w:val="-1"/>
          <w:sz w:val="24"/>
          <w:szCs w:val="24"/>
        </w:rPr>
        <w:t xml:space="preserve">санитарии и противопожарной </w:t>
      </w:r>
      <w:r w:rsidRPr="00613972">
        <w:rPr>
          <w:sz w:val="24"/>
          <w:szCs w:val="24"/>
        </w:rPr>
        <w:t>защиты;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вести коллективные перего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воры, а также заключать коллек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тивный договор (соглашения) </w:t>
      </w:r>
      <w:r w:rsidRPr="00613972">
        <w:rPr>
          <w:spacing w:val="-4"/>
          <w:sz w:val="24"/>
          <w:szCs w:val="24"/>
        </w:rPr>
        <w:t>по инициативе профсоюзного комитета</w:t>
      </w:r>
      <w:r w:rsidRPr="00613972">
        <w:rPr>
          <w:sz w:val="24"/>
          <w:szCs w:val="24"/>
        </w:rPr>
        <w:t xml:space="preserve"> первичной профсоюзной </w:t>
      </w:r>
      <w:r w:rsidRPr="00613972">
        <w:rPr>
          <w:spacing w:val="-3"/>
          <w:sz w:val="24"/>
          <w:szCs w:val="24"/>
        </w:rPr>
        <w:t>организации школы</w:t>
      </w:r>
      <w:r w:rsidRPr="00613972">
        <w:rPr>
          <w:sz w:val="24"/>
          <w:szCs w:val="24"/>
        </w:rPr>
        <w:t>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 xml:space="preserve">разрабатывать и утверждать </w:t>
      </w:r>
      <w:r w:rsidRPr="00613972">
        <w:rPr>
          <w:spacing w:val="-5"/>
          <w:sz w:val="24"/>
          <w:szCs w:val="24"/>
        </w:rPr>
        <w:t xml:space="preserve">правила внутреннего трудового </w:t>
      </w:r>
      <w:r w:rsidRPr="00613972">
        <w:rPr>
          <w:spacing w:val="-4"/>
          <w:sz w:val="24"/>
          <w:szCs w:val="24"/>
        </w:rPr>
        <w:t>распорядка для работников уч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реждения по </w:t>
      </w:r>
      <w:r w:rsidRPr="00613972">
        <w:rPr>
          <w:spacing w:val="-5"/>
          <w:sz w:val="24"/>
          <w:szCs w:val="24"/>
        </w:rPr>
        <w:t xml:space="preserve">согласованию с </w:t>
      </w:r>
      <w:r w:rsidRPr="00613972">
        <w:rPr>
          <w:spacing w:val="-4"/>
          <w:sz w:val="24"/>
          <w:szCs w:val="24"/>
        </w:rPr>
        <w:t>профсоюзным  комитетом</w:t>
      </w:r>
      <w:r w:rsidRPr="00613972">
        <w:rPr>
          <w:sz w:val="24"/>
          <w:szCs w:val="24"/>
        </w:rPr>
        <w:t xml:space="preserve"> первичной профсоюзной организации школы;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создавать условия для уча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стия работников в управлении </w:t>
      </w:r>
      <w:r w:rsidRPr="00613972">
        <w:rPr>
          <w:sz w:val="24"/>
          <w:szCs w:val="24"/>
        </w:rPr>
        <w:t>учреждением, укреплять и развивать социальное парт</w:t>
      </w:r>
      <w:r w:rsidRPr="00613972">
        <w:rPr>
          <w:sz w:val="24"/>
          <w:szCs w:val="24"/>
        </w:rPr>
        <w:softHyphen/>
        <w:t>нерство;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выплачивать в полном объе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ме заработную плату в сроки, ус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тановленные коллективным договором, правилами внутренне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го трудового распорядка, трудо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выми договорами (10 и 25 числа каждого месяца);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осуществлять обязательное </w:t>
      </w:r>
      <w:r w:rsidRPr="00613972">
        <w:rPr>
          <w:spacing w:val="-3"/>
          <w:sz w:val="24"/>
          <w:szCs w:val="24"/>
        </w:rPr>
        <w:t>социальное, в том числе от не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счастных случаев на производ</w:t>
      </w:r>
      <w:r w:rsidRPr="00613972">
        <w:rPr>
          <w:spacing w:val="-7"/>
          <w:sz w:val="24"/>
          <w:szCs w:val="24"/>
        </w:rPr>
        <w:t>стве и профессиональных забо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леваний, медицинское и пенси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онное страхование работников;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создавать условия, обеспечи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вающие охрану жизни и здоро</w:t>
      </w:r>
      <w:r w:rsidRPr="00613972">
        <w:rPr>
          <w:spacing w:val="-3"/>
          <w:sz w:val="24"/>
          <w:szCs w:val="24"/>
        </w:rPr>
        <w:softHyphen/>
        <w:t xml:space="preserve">вья обучающихся, </w:t>
      </w:r>
      <w:r w:rsidRPr="00613972">
        <w:rPr>
          <w:spacing w:val="-4"/>
          <w:sz w:val="24"/>
          <w:szCs w:val="24"/>
        </w:rPr>
        <w:t>работников, обучение бе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зопасным методам и приемам </w:t>
      </w:r>
      <w:r w:rsidRPr="00613972">
        <w:rPr>
          <w:spacing w:val="-6"/>
          <w:sz w:val="24"/>
          <w:szCs w:val="24"/>
        </w:rPr>
        <w:t xml:space="preserve">труда, контролировать знание и </w:t>
      </w:r>
      <w:r w:rsidRPr="00613972">
        <w:rPr>
          <w:spacing w:val="-11"/>
          <w:sz w:val="24"/>
          <w:szCs w:val="24"/>
        </w:rPr>
        <w:t>соблюдение работниками требо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ваний инструкций по технике бе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зопасности, санитарно-гигиени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ческих правил, правил пожарной </w:t>
      </w:r>
      <w:r w:rsidRPr="00613972">
        <w:rPr>
          <w:sz w:val="24"/>
          <w:szCs w:val="24"/>
        </w:rPr>
        <w:t>безопасности;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иные обязанности, предусмотренные действующим законодательством, трудовым договором, Уставом учреждения и коллективным договором учреждения.</w:t>
      </w:r>
    </w:p>
    <w:p w:rsidR="00613972" w:rsidRPr="00613972" w:rsidRDefault="00613972" w:rsidP="00613972">
      <w:pPr>
        <w:widowControl w:val="0"/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/>
        <w:jc w:val="both"/>
        <w:rPr>
          <w:sz w:val="24"/>
          <w:szCs w:val="24"/>
        </w:rPr>
      </w:pPr>
    </w:p>
    <w:p w:rsidR="00613972" w:rsidRPr="00613972" w:rsidRDefault="00613972" w:rsidP="00613972">
      <w:pPr>
        <w:shd w:val="clear" w:color="auto" w:fill="FFFFFF"/>
        <w:spacing w:before="250" w:line="259" w:lineRule="exact"/>
        <w:ind w:left="192"/>
        <w:rPr>
          <w:sz w:val="24"/>
          <w:szCs w:val="24"/>
        </w:rPr>
      </w:pPr>
      <w:r w:rsidRPr="00613972">
        <w:rPr>
          <w:spacing w:val="-5"/>
          <w:sz w:val="24"/>
          <w:szCs w:val="24"/>
          <w:lang w:val="en-US"/>
        </w:rPr>
        <w:t>III</w:t>
      </w:r>
      <w:r w:rsidRPr="00613972">
        <w:rPr>
          <w:spacing w:val="-5"/>
          <w:sz w:val="24"/>
          <w:szCs w:val="24"/>
        </w:rPr>
        <w:t>. ОСНОВНЫЕ ПРАВА И</w:t>
      </w:r>
      <w:r w:rsidRPr="00613972">
        <w:rPr>
          <w:sz w:val="24"/>
          <w:szCs w:val="24"/>
        </w:rPr>
        <w:t xml:space="preserve"> </w:t>
      </w:r>
      <w:r w:rsidRPr="00613972">
        <w:rPr>
          <w:spacing w:val="-7"/>
          <w:sz w:val="24"/>
          <w:szCs w:val="24"/>
        </w:rPr>
        <w:t>ОБЯЗАННОСТИ</w:t>
      </w:r>
      <w:r w:rsidRPr="00613972">
        <w:rPr>
          <w:sz w:val="24"/>
          <w:szCs w:val="24"/>
        </w:rPr>
        <w:t xml:space="preserve"> </w:t>
      </w:r>
      <w:proofErr w:type="gramStart"/>
      <w:r w:rsidRPr="00613972">
        <w:rPr>
          <w:spacing w:val="-8"/>
          <w:sz w:val="24"/>
          <w:szCs w:val="24"/>
        </w:rPr>
        <w:t>РАБОТНИКОВ</w:t>
      </w:r>
      <w:r w:rsidRPr="00613972">
        <w:rPr>
          <w:sz w:val="24"/>
          <w:szCs w:val="24"/>
        </w:rPr>
        <w:t xml:space="preserve"> </w:t>
      </w:r>
      <w:r w:rsidRPr="00613972">
        <w:rPr>
          <w:spacing w:val="-8"/>
          <w:sz w:val="24"/>
          <w:szCs w:val="24"/>
        </w:rPr>
        <w:t xml:space="preserve"> МАОУ</w:t>
      </w:r>
      <w:proofErr w:type="gramEnd"/>
      <w:r w:rsidRPr="00613972">
        <w:rPr>
          <w:spacing w:val="-8"/>
          <w:sz w:val="24"/>
          <w:szCs w:val="24"/>
        </w:rPr>
        <w:t xml:space="preserve"> СМР «СЯМЖЕНСКАЯ СШ»</w:t>
      </w:r>
    </w:p>
    <w:p w:rsidR="00613972" w:rsidRPr="00613972" w:rsidRDefault="00613972" w:rsidP="00613972">
      <w:pPr>
        <w:shd w:val="clear" w:color="auto" w:fill="FFFFFF"/>
        <w:spacing w:before="250" w:line="269" w:lineRule="exact"/>
        <w:ind w:left="19" w:firstLine="16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3.1</w:t>
      </w:r>
      <w:r w:rsidRPr="00613972">
        <w:rPr>
          <w:sz w:val="24"/>
          <w:szCs w:val="24"/>
        </w:rPr>
        <w:t xml:space="preserve">. </w:t>
      </w:r>
      <w:r w:rsidRPr="00613972">
        <w:rPr>
          <w:bCs/>
          <w:sz w:val="24"/>
          <w:szCs w:val="24"/>
        </w:rPr>
        <w:t xml:space="preserve">Работник имеет право </w:t>
      </w:r>
      <w:proofErr w:type="gramStart"/>
      <w:r w:rsidRPr="00613972">
        <w:rPr>
          <w:bCs/>
          <w:sz w:val="24"/>
          <w:szCs w:val="24"/>
        </w:rPr>
        <w:t>на</w:t>
      </w:r>
      <w:proofErr w:type="gramEnd"/>
      <w:r w:rsidRPr="00613972">
        <w:rPr>
          <w:bCs/>
          <w:sz w:val="24"/>
          <w:szCs w:val="24"/>
        </w:rPr>
        <w:t>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250" w:line="259" w:lineRule="exact"/>
        <w:ind w:left="10" w:right="19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заключение, изменение и ра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сторжение трудового договора;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right="29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предоставление ему работы, </w:t>
      </w:r>
      <w:r w:rsidRPr="00613972">
        <w:rPr>
          <w:spacing w:val="-5"/>
          <w:sz w:val="24"/>
          <w:szCs w:val="24"/>
        </w:rPr>
        <w:t>обусловленной трудовым дого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>вором;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рабочее место, соответству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ющее государственным норма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 xml:space="preserve">тивным требованиям охраны </w:t>
      </w:r>
      <w:r w:rsidRPr="00613972">
        <w:rPr>
          <w:spacing w:val="-1"/>
          <w:sz w:val="24"/>
          <w:szCs w:val="24"/>
        </w:rPr>
        <w:t>труда и условиям, предусмот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ренным коллективным догово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ром;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своевременную и в полном </w:t>
      </w:r>
      <w:r w:rsidRPr="00613972">
        <w:rPr>
          <w:spacing w:val="-12"/>
          <w:sz w:val="24"/>
          <w:szCs w:val="24"/>
        </w:rPr>
        <w:t>объеме выплату заработной пла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ты в соответствии со своей ква</w:t>
      </w:r>
      <w:r w:rsidRPr="00613972">
        <w:rPr>
          <w:spacing w:val="-8"/>
          <w:sz w:val="24"/>
          <w:szCs w:val="24"/>
        </w:rPr>
        <w:t xml:space="preserve">лификацией, сложностью труда, </w:t>
      </w:r>
      <w:r w:rsidRPr="00613972">
        <w:rPr>
          <w:spacing w:val="-10"/>
          <w:sz w:val="24"/>
          <w:szCs w:val="24"/>
        </w:rPr>
        <w:t>количеством и качеством  выпол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ненной работы;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отдых, обеспечиваемый уста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новлением нормальной продол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жительности рабочего времени, </w:t>
      </w:r>
      <w:r w:rsidRPr="00613972">
        <w:rPr>
          <w:spacing w:val="-4"/>
          <w:sz w:val="24"/>
          <w:szCs w:val="24"/>
        </w:rPr>
        <w:t>сокращенного рабочего време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ни для отдельных профессий и </w:t>
      </w:r>
      <w:r w:rsidRPr="00613972">
        <w:rPr>
          <w:spacing w:val="-3"/>
          <w:sz w:val="24"/>
          <w:szCs w:val="24"/>
        </w:rPr>
        <w:t>категорий работников, предос</w:t>
      </w:r>
      <w:r w:rsidRPr="00613972">
        <w:rPr>
          <w:spacing w:val="-12"/>
          <w:sz w:val="24"/>
          <w:szCs w:val="24"/>
        </w:rPr>
        <w:t>тавлением еженедельных выход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ных дней, нерабочих празднич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ных дней, ежегодных </w:t>
      </w:r>
      <w:r w:rsidRPr="00613972">
        <w:rPr>
          <w:spacing w:val="-7"/>
          <w:sz w:val="24"/>
          <w:szCs w:val="24"/>
        </w:rPr>
        <w:lastRenderedPageBreak/>
        <w:t>оплачива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емых отпусков;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профессиональную подготов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ку, переподготовку и повышение </w:t>
      </w:r>
      <w:r w:rsidRPr="00613972">
        <w:rPr>
          <w:sz w:val="24"/>
          <w:szCs w:val="24"/>
        </w:rPr>
        <w:t>своей квалификации;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pacing w:val="-12"/>
          <w:sz w:val="24"/>
          <w:szCs w:val="24"/>
        </w:rPr>
        <w:t xml:space="preserve">получение квалификационной </w:t>
      </w:r>
      <w:r w:rsidRPr="00613972">
        <w:rPr>
          <w:sz w:val="24"/>
          <w:szCs w:val="24"/>
        </w:rPr>
        <w:t>категории при успешном про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хождении аттестации</w:t>
      </w:r>
      <w:r w:rsidRPr="00613972">
        <w:rPr>
          <w:spacing w:val="-6"/>
          <w:sz w:val="24"/>
          <w:szCs w:val="24"/>
        </w:rPr>
        <w:t>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объединение, включая право на создание профессиональных </w:t>
      </w:r>
      <w:r w:rsidRPr="00613972">
        <w:rPr>
          <w:spacing w:val="-3"/>
          <w:sz w:val="24"/>
          <w:szCs w:val="24"/>
        </w:rPr>
        <w:t xml:space="preserve">союзов и вступление в них для </w:t>
      </w:r>
      <w:r w:rsidRPr="00613972">
        <w:rPr>
          <w:sz w:val="24"/>
          <w:szCs w:val="24"/>
        </w:rPr>
        <w:t xml:space="preserve">защиты своих трудовых прав, </w:t>
      </w:r>
      <w:r w:rsidRPr="00613972">
        <w:rPr>
          <w:spacing w:val="-4"/>
          <w:sz w:val="24"/>
          <w:szCs w:val="24"/>
        </w:rPr>
        <w:t>свобод и законных интересов;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9" w:firstLine="182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участие в управлении орга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низацией в предусмотренных за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конодательством и коллектив</w:t>
      </w:r>
      <w:r w:rsidRPr="00613972">
        <w:rPr>
          <w:spacing w:val="-4"/>
          <w:sz w:val="24"/>
          <w:szCs w:val="24"/>
        </w:rPr>
        <w:t>ным договором формах;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9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ведение коллективных пере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говоров и заключение коллек</w:t>
      </w:r>
      <w:r w:rsidRPr="00613972">
        <w:rPr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тивных договоров и соглашений;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9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защиту своих трудовых прав, </w:t>
      </w:r>
      <w:r w:rsidRPr="00613972">
        <w:rPr>
          <w:sz w:val="24"/>
          <w:szCs w:val="24"/>
        </w:rPr>
        <w:t xml:space="preserve">свобод и законных интересов </w:t>
      </w:r>
      <w:r w:rsidRPr="00613972">
        <w:rPr>
          <w:spacing w:val="-1"/>
          <w:sz w:val="24"/>
          <w:szCs w:val="24"/>
        </w:rPr>
        <w:t>всеми не запрещенными зако</w:t>
      </w:r>
      <w:r w:rsidRPr="00613972">
        <w:rPr>
          <w:sz w:val="24"/>
          <w:szCs w:val="24"/>
        </w:rPr>
        <w:t>ном способами;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 xml:space="preserve">разрешение индивидуальных </w:t>
      </w:r>
      <w:r w:rsidRPr="00613972">
        <w:rPr>
          <w:spacing w:val="-12"/>
          <w:sz w:val="24"/>
          <w:szCs w:val="24"/>
        </w:rPr>
        <w:t xml:space="preserve">и коллективных трудовых споров, </w:t>
      </w:r>
      <w:r w:rsidRPr="00613972">
        <w:rPr>
          <w:spacing w:val="-7"/>
          <w:sz w:val="24"/>
          <w:szCs w:val="24"/>
        </w:rPr>
        <w:t>включая право на забастовку;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возмещение вреда, причи</w:t>
      </w:r>
      <w:r w:rsidRPr="00613972">
        <w:rPr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ненного ему в связи с исполне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нием трудовых обязанностей, и </w:t>
      </w:r>
      <w:r w:rsidRPr="00613972">
        <w:rPr>
          <w:spacing w:val="-10"/>
          <w:sz w:val="24"/>
          <w:szCs w:val="24"/>
        </w:rPr>
        <w:t>компенсацию морального вреда;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 xml:space="preserve">иные права, </w:t>
      </w:r>
      <w:r w:rsidRPr="00613972">
        <w:rPr>
          <w:sz w:val="24"/>
          <w:szCs w:val="24"/>
        </w:rPr>
        <w:t>предусмотренные действующим законодательством, трудовым договором, Уставом учреждения и коллективным договором.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9" w:right="19" w:firstLine="173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>3.1.1. Педагогические работ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ники имеют право </w:t>
      </w:r>
      <w:proofErr w:type="gramStart"/>
      <w:r w:rsidRPr="00613972">
        <w:rPr>
          <w:sz w:val="24"/>
          <w:szCs w:val="24"/>
        </w:rPr>
        <w:t>на</w:t>
      </w:r>
      <w:proofErr w:type="gramEnd"/>
      <w:r w:rsidRPr="00613972">
        <w:rPr>
          <w:sz w:val="24"/>
          <w:szCs w:val="24"/>
        </w:rPr>
        <w:t>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9" w:firstLine="182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получение в установленном </w:t>
      </w:r>
      <w:r w:rsidRPr="00613972">
        <w:rPr>
          <w:sz w:val="24"/>
          <w:szCs w:val="24"/>
        </w:rPr>
        <w:t xml:space="preserve">порядке досрочной трудовой </w:t>
      </w:r>
      <w:r w:rsidRPr="00613972">
        <w:rPr>
          <w:spacing w:val="-7"/>
          <w:sz w:val="24"/>
          <w:szCs w:val="24"/>
        </w:rPr>
        <w:t>пенсии по старости до достиже</w:t>
      </w:r>
      <w:r w:rsidRPr="00613972">
        <w:rPr>
          <w:spacing w:val="-3"/>
          <w:sz w:val="24"/>
          <w:szCs w:val="24"/>
        </w:rPr>
        <w:t>ния ими пенсионного возраста;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 xml:space="preserve">длительный отпуск сроком до </w:t>
      </w:r>
      <w:r w:rsidRPr="00613972">
        <w:rPr>
          <w:spacing w:val="-3"/>
          <w:sz w:val="24"/>
          <w:szCs w:val="24"/>
        </w:rPr>
        <w:t xml:space="preserve">одного года не реже чем через </w:t>
      </w:r>
      <w:r w:rsidRPr="00613972">
        <w:rPr>
          <w:spacing w:val="-11"/>
          <w:sz w:val="24"/>
          <w:szCs w:val="24"/>
        </w:rPr>
        <w:t>каждые 10 лет непрерывной пре</w:t>
      </w:r>
      <w:r w:rsidRPr="00613972">
        <w:rPr>
          <w:spacing w:val="-10"/>
          <w:sz w:val="24"/>
          <w:szCs w:val="24"/>
        </w:rPr>
        <w:t>подавательской работы в поряд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ке и на условиях, предусмотрен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ных Порядком предоставления педагогическим работникам организаций, осуществляющих образовательную деятельность, длительного отпуска сроком до одного года, утвержденным Приказом Министерства образования и науки РФ от 31 мая </w:t>
      </w:r>
      <w:smartTag w:uri="urn:schemas-microsoft-com:office:smarttags" w:element="metricconverter">
        <w:smartTagPr>
          <w:attr w:name="ProductID" w:val="2016 г"/>
        </w:smartTagPr>
        <w:r w:rsidRPr="00613972">
          <w:rPr>
            <w:spacing w:val="-1"/>
            <w:sz w:val="24"/>
            <w:szCs w:val="24"/>
          </w:rPr>
          <w:t>2016 г</w:t>
        </w:r>
      </w:smartTag>
      <w:r w:rsidRPr="00613972">
        <w:rPr>
          <w:spacing w:val="-1"/>
          <w:sz w:val="24"/>
          <w:szCs w:val="24"/>
        </w:rPr>
        <w:t>. № 644</w:t>
      </w:r>
      <w:r w:rsidRPr="00613972">
        <w:rPr>
          <w:sz w:val="24"/>
          <w:szCs w:val="24"/>
        </w:rPr>
        <w:t>;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19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   - свободу выбора и использо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вания методик обучения и вос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питания, учебных пособий и ма</w:t>
      </w:r>
      <w:r w:rsidRPr="00613972">
        <w:rPr>
          <w:spacing w:val="-2"/>
          <w:sz w:val="24"/>
          <w:szCs w:val="24"/>
        </w:rPr>
        <w:t xml:space="preserve">териалов, учебников, методов </w:t>
      </w:r>
      <w:r w:rsidRPr="00613972">
        <w:rPr>
          <w:sz w:val="24"/>
          <w:szCs w:val="24"/>
        </w:rPr>
        <w:t>оценки знаний обучающихся, воспитанников;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19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-</w:t>
      </w:r>
      <w:r w:rsidRPr="00613972">
        <w:rPr>
          <w:spacing w:val="-10"/>
          <w:sz w:val="24"/>
          <w:szCs w:val="24"/>
        </w:rPr>
        <w:t xml:space="preserve"> иные права, </w:t>
      </w:r>
      <w:r w:rsidRPr="00613972">
        <w:rPr>
          <w:sz w:val="24"/>
          <w:szCs w:val="24"/>
        </w:rPr>
        <w:t xml:space="preserve">предусмотренные действующим законодательством, трудовым договором, Уставом учреждения и коллективным договором. </w:t>
      </w:r>
    </w:p>
    <w:p w:rsidR="00613972" w:rsidRPr="00613972" w:rsidRDefault="00613972" w:rsidP="00613972">
      <w:pPr>
        <w:shd w:val="clear" w:color="auto" w:fill="FFFFFF"/>
        <w:spacing w:before="259"/>
        <w:ind w:left="182"/>
        <w:rPr>
          <w:sz w:val="24"/>
          <w:szCs w:val="24"/>
        </w:rPr>
      </w:pPr>
      <w:r w:rsidRPr="00613972">
        <w:rPr>
          <w:bCs/>
          <w:sz w:val="24"/>
          <w:szCs w:val="24"/>
        </w:rPr>
        <w:t>3.2. Работник обязан:</w:t>
      </w:r>
    </w:p>
    <w:p w:rsidR="00613972" w:rsidRPr="00613972" w:rsidRDefault="00613972" w:rsidP="00613972">
      <w:pPr>
        <w:shd w:val="clear" w:color="auto" w:fill="FFFFFF"/>
        <w:tabs>
          <w:tab w:val="left" w:pos="307"/>
        </w:tabs>
        <w:spacing w:before="259" w:line="259" w:lineRule="exact"/>
        <w:ind w:left="10" w:righ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-</w:t>
      </w:r>
      <w:r w:rsidRPr="00613972">
        <w:rPr>
          <w:sz w:val="24"/>
          <w:szCs w:val="24"/>
        </w:rPr>
        <w:tab/>
      </w:r>
      <w:r w:rsidRPr="00613972">
        <w:rPr>
          <w:spacing w:val="-3"/>
          <w:sz w:val="24"/>
          <w:szCs w:val="24"/>
        </w:rPr>
        <w:t xml:space="preserve">предъявлять при приеме на </w:t>
      </w:r>
      <w:r w:rsidRPr="00613972">
        <w:rPr>
          <w:spacing w:val="-2"/>
          <w:sz w:val="24"/>
          <w:szCs w:val="24"/>
        </w:rPr>
        <w:t>работу документы, предусмот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ренные действующим законодательством;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добросовестно исполнять </w:t>
      </w:r>
      <w:r w:rsidRPr="00613972">
        <w:rPr>
          <w:spacing w:val="-11"/>
          <w:sz w:val="24"/>
          <w:szCs w:val="24"/>
        </w:rPr>
        <w:t>свои трудовые обязанности, воз</w:t>
      </w:r>
      <w:r w:rsidRPr="00613972">
        <w:rPr>
          <w:spacing w:val="-8"/>
          <w:sz w:val="24"/>
          <w:szCs w:val="24"/>
        </w:rPr>
        <w:t>ложенные на него трудовым договором</w:t>
      </w:r>
      <w:r w:rsidRPr="00613972">
        <w:rPr>
          <w:spacing w:val="-1"/>
          <w:sz w:val="24"/>
          <w:szCs w:val="24"/>
        </w:rPr>
        <w:t xml:space="preserve">, </w:t>
      </w:r>
      <w:r w:rsidRPr="00613972">
        <w:rPr>
          <w:b/>
          <w:spacing w:val="-1"/>
          <w:sz w:val="24"/>
          <w:szCs w:val="24"/>
        </w:rPr>
        <w:t xml:space="preserve">Федеральным законом РФ </w:t>
      </w:r>
      <w:r w:rsidRPr="00613972">
        <w:rPr>
          <w:b/>
          <w:spacing w:val="-2"/>
          <w:sz w:val="24"/>
          <w:szCs w:val="24"/>
        </w:rPr>
        <w:t>«Об образовании в Российской Федерации»,</w:t>
      </w:r>
      <w:r w:rsidRPr="00613972">
        <w:rPr>
          <w:spacing w:val="-2"/>
          <w:sz w:val="24"/>
          <w:szCs w:val="24"/>
        </w:rPr>
        <w:t xml:space="preserve"> Уставом об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разовательного учреждения, </w:t>
      </w:r>
      <w:r w:rsidRPr="00613972">
        <w:rPr>
          <w:spacing w:val="-4"/>
          <w:sz w:val="24"/>
          <w:szCs w:val="24"/>
        </w:rPr>
        <w:t>Правилами внутреннего трудо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вого распорядка, должностными </w:t>
      </w:r>
      <w:r w:rsidRPr="00613972">
        <w:rPr>
          <w:sz w:val="24"/>
          <w:szCs w:val="24"/>
        </w:rPr>
        <w:t>инструкциями;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соблюдать трудовую дисцип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лину, работать честно и добро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совестно;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9" w:firstLine="182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повышать качество работы, </w:t>
      </w:r>
      <w:r w:rsidRPr="00613972">
        <w:rPr>
          <w:spacing w:val="-5"/>
          <w:sz w:val="24"/>
          <w:szCs w:val="24"/>
        </w:rPr>
        <w:t>выполнять установленные нор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>мы труда;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своевременно и точно испол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нять распоряжения руководите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ля, использовать рабочее вре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мя для производительного тру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да, воздерживаться от дей</w:t>
      </w:r>
      <w:r w:rsidRPr="00613972">
        <w:rPr>
          <w:sz w:val="24"/>
          <w:szCs w:val="24"/>
        </w:rPr>
        <w:softHyphen/>
        <w:t>ствий, мешающих другим ра</w:t>
      </w:r>
      <w:r w:rsidRPr="00613972">
        <w:rPr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ботникам выполнять их трудо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>вые обязанности;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принимать активные меры по </w:t>
      </w:r>
      <w:r w:rsidRPr="00613972">
        <w:rPr>
          <w:spacing w:val="-1"/>
          <w:sz w:val="24"/>
          <w:szCs w:val="24"/>
        </w:rPr>
        <w:t xml:space="preserve">устранению причин и условий, нарушающих нормальный ход </w:t>
      </w:r>
      <w:r w:rsidRPr="00613972">
        <w:rPr>
          <w:sz w:val="24"/>
          <w:szCs w:val="24"/>
        </w:rPr>
        <w:t>учебного процесса;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9" w:firstLine="182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содержать рабочее оборудо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вание в исправном состоянии, </w:t>
      </w:r>
      <w:r w:rsidRPr="00613972">
        <w:rPr>
          <w:spacing w:val="-5"/>
          <w:sz w:val="24"/>
          <w:szCs w:val="24"/>
        </w:rPr>
        <w:t>поддерживать чистоту на рабо</w:t>
      </w:r>
      <w:r w:rsidRPr="00613972">
        <w:rPr>
          <w:spacing w:val="-4"/>
          <w:sz w:val="24"/>
          <w:szCs w:val="24"/>
        </w:rPr>
        <w:t>чем месте, соблюдать установ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ленный порядок хранения ма</w:t>
      </w:r>
      <w:r w:rsidRPr="00613972">
        <w:rPr>
          <w:sz w:val="24"/>
          <w:szCs w:val="24"/>
        </w:rPr>
        <w:softHyphen/>
        <w:t>териальных ценностей и доку</w:t>
      </w:r>
      <w:r w:rsidRPr="00613972">
        <w:rPr>
          <w:sz w:val="24"/>
          <w:szCs w:val="24"/>
        </w:rPr>
        <w:softHyphen/>
        <w:t>ментов;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before="10" w:line="259" w:lineRule="exact"/>
        <w:ind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эффективно использовать учебное оборудование, эко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номно и рационально расходо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вать сырье, электроэнергию, тепло и другие материальные ресурсы;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 xml:space="preserve">соблюдать законные права и </w:t>
      </w:r>
      <w:r w:rsidRPr="00613972">
        <w:rPr>
          <w:spacing w:val="-5"/>
          <w:sz w:val="24"/>
          <w:szCs w:val="24"/>
        </w:rPr>
        <w:t xml:space="preserve">свободы </w:t>
      </w:r>
      <w:proofErr w:type="gramStart"/>
      <w:r w:rsidRPr="00613972">
        <w:rPr>
          <w:spacing w:val="-5"/>
          <w:sz w:val="24"/>
          <w:szCs w:val="24"/>
        </w:rPr>
        <w:t>обучающихся</w:t>
      </w:r>
      <w:proofErr w:type="gramEnd"/>
      <w:r w:rsidRPr="00613972">
        <w:rPr>
          <w:sz w:val="24"/>
          <w:szCs w:val="24"/>
        </w:rPr>
        <w:t>;</w:t>
      </w:r>
    </w:p>
    <w:p w:rsidR="00613972" w:rsidRPr="00613972" w:rsidRDefault="00613972" w:rsidP="00613972">
      <w:pPr>
        <w:shd w:val="clear" w:color="auto" w:fill="FFFFFF"/>
        <w:tabs>
          <w:tab w:val="left" w:pos="365"/>
        </w:tabs>
        <w:spacing w:line="259" w:lineRule="exact"/>
        <w:ind w:left="10" w:right="10" w:firstLine="16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-</w:t>
      </w:r>
      <w:r w:rsidRPr="00613972">
        <w:rPr>
          <w:sz w:val="24"/>
          <w:szCs w:val="24"/>
        </w:rPr>
        <w:tab/>
        <w:t xml:space="preserve">поддерживать постоянную </w:t>
      </w:r>
      <w:r w:rsidRPr="00613972">
        <w:rPr>
          <w:spacing w:val="-6"/>
          <w:sz w:val="24"/>
          <w:szCs w:val="24"/>
        </w:rPr>
        <w:t xml:space="preserve">связь с родителями (законными </w:t>
      </w:r>
      <w:r w:rsidRPr="00613972">
        <w:rPr>
          <w:spacing w:val="-8"/>
          <w:sz w:val="24"/>
          <w:szCs w:val="24"/>
        </w:rPr>
        <w:t xml:space="preserve">представителями) обучающихся </w:t>
      </w:r>
      <w:r w:rsidRPr="00613972">
        <w:rPr>
          <w:sz w:val="24"/>
          <w:szCs w:val="24"/>
        </w:rPr>
        <w:t>и воспитанников.</w:t>
      </w:r>
    </w:p>
    <w:p w:rsidR="00613972" w:rsidRPr="00613972" w:rsidRDefault="00613972" w:rsidP="00613972">
      <w:pPr>
        <w:shd w:val="clear" w:color="auto" w:fill="FFFFFF"/>
        <w:spacing w:before="259" w:line="259" w:lineRule="exact"/>
        <w:ind w:left="173"/>
        <w:rPr>
          <w:sz w:val="24"/>
          <w:szCs w:val="24"/>
        </w:rPr>
      </w:pPr>
      <w:r w:rsidRPr="00613972">
        <w:rPr>
          <w:spacing w:val="-3"/>
          <w:sz w:val="24"/>
          <w:szCs w:val="24"/>
          <w:lang w:val="en-US"/>
        </w:rPr>
        <w:t>IV</w:t>
      </w:r>
      <w:r w:rsidRPr="00613972">
        <w:rPr>
          <w:spacing w:val="-3"/>
          <w:sz w:val="24"/>
          <w:szCs w:val="24"/>
        </w:rPr>
        <w:t xml:space="preserve">. ПОРЯДОК ПРИЕМА, </w:t>
      </w:r>
      <w:r w:rsidRPr="00613972">
        <w:rPr>
          <w:spacing w:val="-7"/>
          <w:sz w:val="24"/>
          <w:szCs w:val="24"/>
        </w:rPr>
        <w:t xml:space="preserve">ПЕРЕВОДА И УВОЛЬНЕНИЯ </w:t>
      </w:r>
      <w:r w:rsidRPr="00613972">
        <w:rPr>
          <w:sz w:val="24"/>
          <w:szCs w:val="24"/>
        </w:rPr>
        <w:t>РАБОТНИКОВ</w:t>
      </w:r>
    </w:p>
    <w:p w:rsidR="00613972" w:rsidRPr="00613972" w:rsidRDefault="00613972" w:rsidP="00613972">
      <w:pPr>
        <w:shd w:val="clear" w:color="auto" w:fill="FFFFFF"/>
        <w:spacing w:before="259" w:line="259" w:lineRule="exact"/>
        <w:ind w:right="19" w:firstLine="17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4.1</w:t>
      </w:r>
      <w:r w:rsidRPr="00613972">
        <w:rPr>
          <w:sz w:val="24"/>
          <w:szCs w:val="24"/>
        </w:rPr>
        <w:t xml:space="preserve">. </w:t>
      </w:r>
      <w:r w:rsidRPr="00613972">
        <w:rPr>
          <w:bCs/>
          <w:sz w:val="24"/>
          <w:szCs w:val="24"/>
        </w:rPr>
        <w:t>Порядок приема на ра</w:t>
      </w:r>
      <w:r w:rsidRPr="00613972">
        <w:rPr>
          <w:bCs/>
          <w:sz w:val="24"/>
          <w:szCs w:val="24"/>
        </w:rPr>
        <w:softHyphen/>
        <w:t>боту:</w:t>
      </w:r>
    </w:p>
    <w:p w:rsidR="00613972" w:rsidRPr="00613972" w:rsidRDefault="00613972" w:rsidP="00613972">
      <w:pPr>
        <w:shd w:val="clear" w:color="auto" w:fill="FFFFFF"/>
        <w:tabs>
          <w:tab w:val="left" w:pos="874"/>
        </w:tabs>
        <w:spacing w:before="10" w:line="259" w:lineRule="exact"/>
        <w:ind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lastRenderedPageBreak/>
        <w:t>4.1.1.</w:t>
      </w:r>
      <w:r w:rsidRPr="00613972">
        <w:rPr>
          <w:sz w:val="24"/>
          <w:szCs w:val="24"/>
        </w:rPr>
        <w:tab/>
        <w:t>Работники реализуют свое право на труд путем зак</w:t>
      </w:r>
      <w:r w:rsidRPr="00613972">
        <w:rPr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лючения трудового договора о </w:t>
      </w:r>
      <w:r w:rsidRPr="00613972">
        <w:rPr>
          <w:spacing w:val="-6"/>
          <w:sz w:val="24"/>
          <w:szCs w:val="24"/>
        </w:rPr>
        <w:t>работе в данном образователь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ном учреждении.</w:t>
      </w:r>
    </w:p>
    <w:p w:rsidR="00613972" w:rsidRPr="00613972" w:rsidRDefault="00613972" w:rsidP="00613972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spacing w:line="259" w:lineRule="exact"/>
        <w:ind w:firstLine="173"/>
        <w:jc w:val="both"/>
        <w:rPr>
          <w:spacing w:val="-2"/>
          <w:sz w:val="24"/>
          <w:szCs w:val="24"/>
        </w:rPr>
      </w:pPr>
      <w:r w:rsidRPr="00613972">
        <w:rPr>
          <w:sz w:val="24"/>
          <w:szCs w:val="24"/>
        </w:rPr>
        <w:t>Трудовой договор зак</w:t>
      </w:r>
      <w:r w:rsidRPr="00613972">
        <w:rPr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лючается в письменной форме, </w:t>
      </w:r>
      <w:r w:rsidRPr="00613972">
        <w:rPr>
          <w:spacing w:val="-3"/>
          <w:sz w:val="24"/>
          <w:szCs w:val="24"/>
        </w:rPr>
        <w:t>составляется в двух экземплярах, каждый из которых подпи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сывается сторонами. Один эк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земпляр трудового договора пе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 xml:space="preserve">редается работнику, другой - </w:t>
      </w:r>
      <w:r w:rsidRPr="00613972">
        <w:rPr>
          <w:spacing w:val="-7"/>
          <w:sz w:val="24"/>
          <w:szCs w:val="24"/>
        </w:rPr>
        <w:t>хранится у работодателя. Полу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чение работником экземпляра </w:t>
      </w:r>
      <w:r w:rsidRPr="00613972">
        <w:rPr>
          <w:spacing w:val="-9"/>
          <w:sz w:val="24"/>
          <w:szCs w:val="24"/>
        </w:rPr>
        <w:t>трудового договора должно под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тверждаться подписью работни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ка на экземпляре трудового до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говора, хранящемся у работода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теля (ст. 68 Трудового кодекса </w:t>
      </w:r>
      <w:r w:rsidRPr="00613972">
        <w:rPr>
          <w:sz w:val="24"/>
          <w:szCs w:val="24"/>
        </w:rPr>
        <w:t>РФ).</w:t>
      </w:r>
    </w:p>
    <w:p w:rsidR="00613972" w:rsidRPr="00613972" w:rsidRDefault="00613972" w:rsidP="00613972">
      <w:pPr>
        <w:widowControl w:val="0"/>
        <w:numPr>
          <w:ilvl w:val="0"/>
          <w:numId w:val="14"/>
        </w:numPr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spacing w:line="259" w:lineRule="exact"/>
        <w:ind w:right="10" w:firstLine="173"/>
        <w:jc w:val="both"/>
        <w:rPr>
          <w:spacing w:val="-2"/>
          <w:sz w:val="24"/>
          <w:szCs w:val="24"/>
        </w:rPr>
      </w:pPr>
      <w:r w:rsidRPr="00613972">
        <w:rPr>
          <w:spacing w:val="-4"/>
          <w:sz w:val="24"/>
          <w:szCs w:val="24"/>
        </w:rPr>
        <w:t>При заключении трудо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вого договора лицо, поступаю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щее на работу, предъявляет ра</w:t>
      </w:r>
      <w:r w:rsidRPr="00613972">
        <w:rPr>
          <w:sz w:val="24"/>
          <w:szCs w:val="24"/>
        </w:rPr>
        <w:t>ботодателю: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9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 xml:space="preserve">паспорт, или иной документ, </w:t>
      </w:r>
      <w:r w:rsidRPr="00613972">
        <w:rPr>
          <w:spacing w:val="-4"/>
          <w:sz w:val="24"/>
          <w:szCs w:val="24"/>
        </w:rPr>
        <w:t>удостоверяющий личность;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9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 трудовую книжку и (или) сведения о трудовой деятельности (ст.66.1 ТК РФ), за исклю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чением случаев, когда трудовой </w:t>
      </w:r>
      <w:r w:rsidRPr="00613972">
        <w:rPr>
          <w:spacing w:val="-2"/>
          <w:sz w:val="24"/>
          <w:szCs w:val="24"/>
        </w:rPr>
        <w:t>договор заключается впервые или   работник поступает на 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боту на условиях совместитель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ства;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страховое свидетельство го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сударственного пенсионного страхования;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 xml:space="preserve">документы воинского учета </w:t>
      </w:r>
      <w:proofErr w:type="gramStart"/>
      <w:r w:rsidRPr="00613972">
        <w:rPr>
          <w:spacing w:val="-5"/>
          <w:sz w:val="24"/>
          <w:szCs w:val="24"/>
        </w:rPr>
        <w:t>-</w:t>
      </w:r>
      <w:r w:rsidRPr="00613972">
        <w:rPr>
          <w:spacing w:val="-12"/>
          <w:sz w:val="24"/>
          <w:szCs w:val="24"/>
        </w:rPr>
        <w:t>д</w:t>
      </w:r>
      <w:proofErr w:type="gramEnd"/>
      <w:r w:rsidRPr="00613972">
        <w:rPr>
          <w:spacing w:val="-12"/>
          <w:sz w:val="24"/>
          <w:szCs w:val="24"/>
        </w:rPr>
        <w:t>ля военнообязанных и лиц, под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лежащих призыву на военную </w:t>
      </w:r>
      <w:r w:rsidRPr="00613972">
        <w:rPr>
          <w:sz w:val="24"/>
          <w:szCs w:val="24"/>
        </w:rPr>
        <w:t>службу;</w:t>
      </w:r>
    </w:p>
    <w:p w:rsidR="00613972" w:rsidRPr="00613972" w:rsidRDefault="00613972" w:rsidP="00613972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документ об образовании, о </w:t>
      </w:r>
      <w:r w:rsidRPr="00613972">
        <w:rPr>
          <w:spacing w:val="-7"/>
          <w:sz w:val="24"/>
          <w:szCs w:val="24"/>
        </w:rPr>
        <w:t>квалификации или наличии спе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циальных знаний - при поступ</w:t>
      </w:r>
      <w:r w:rsidRPr="00613972">
        <w:rPr>
          <w:sz w:val="24"/>
          <w:szCs w:val="24"/>
        </w:rPr>
        <w:t xml:space="preserve">лении на работу, требующую </w:t>
      </w:r>
      <w:r w:rsidRPr="00613972">
        <w:rPr>
          <w:spacing w:val="-7"/>
          <w:sz w:val="24"/>
          <w:szCs w:val="24"/>
        </w:rPr>
        <w:t>специальных знаний или специ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альной подготовки;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/>
        <w:jc w:val="both"/>
        <w:rPr>
          <w:spacing w:val="-5"/>
          <w:sz w:val="24"/>
          <w:szCs w:val="24"/>
        </w:rPr>
      </w:pPr>
      <w:proofErr w:type="gramStart"/>
      <w:r w:rsidRPr="00613972">
        <w:rPr>
          <w:spacing w:val="-5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613972">
        <w:rPr>
          <w:spacing w:val="-5"/>
          <w:sz w:val="24"/>
          <w:szCs w:val="24"/>
        </w:rPr>
        <w:t xml:space="preserve">, иным федеральным законом не допускаются лица, имеющие или имевшие судимость, подвергающиеся или подвергавшиеся уголовному преследованию. 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К педагогической деятельности не допускаются лица: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proofErr w:type="gramStart"/>
      <w:r w:rsidRPr="00613972">
        <w:rPr>
          <w:spacing w:val="-5"/>
          <w:sz w:val="24"/>
          <w:szCs w:val="24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613972">
        <w:rPr>
          <w:spacing w:val="-5"/>
          <w:sz w:val="24"/>
          <w:szCs w:val="24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-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 xml:space="preserve">- </w:t>
      </w:r>
      <w:proofErr w:type="gramStart"/>
      <w:r w:rsidRPr="00613972">
        <w:rPr>
          <w:spacing w:val="-5"/>
          <w:sz w:val="24"/>
          <w:szCs w:val="24"/>
        </w:rPr>
        <w:t>признанные</w:t>
      </w:r>
      <w:proofErr w:type="gramEnd"/>
      <w:r w:rsidRPr="00613972">
        <w:rPr>
          <w:spacing w:val="-5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715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4.1.4.</w:t>
      </w:r>
      <w:r w:rsidRPr="00613972">
        <w:rPr>
          <w:sz w:val="24"/>
          <w:szCs w:val="24"/>
        </w:rPr>
        <w:tab/>
      </w:r>
      <w:r w:rsidRPr="00613972">
        <w:rPr>
          <w:spacing w:val="-1"/>
          <w:sz w:val="24"/>
          <w:szCs w:val="24"/>
        </w:rPr>
        <w:t>Прием на работу в об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разовательное учреждение без </w:t>
      </w:r>
      <w:r w:rsidRPr="00613972">
        <w:rPr>
          <w:spacing w:val="-1"/>
          <w:sz w:val="24"/>
          <w:szCs w:val="24"/>
        </w:rPr>
        <w:t xml:space="preserve">предъявления перечисленных </w:t>
      </w:r>
      <w:r w:rsidRPr="00613972">
        <w:rPr>
          <w:sz w:val="24"/>
          <w:szCs w:val="24"/>
        </w:rPr>
        <w:t xml:space="preserve">документов не допускается. </w:t>
      </w:r>
      <w:r w:rsidRPr="00613972">
        <w:rPr>
          <w:spacing w:val="-5"/>
          <w:sz w:val="24"/>
          <w:szCs w:val="24"/>
        </w:rPr>
        <w:t>Вместе с тем запрещается тре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 xml:space="preserve">бовать от лица, поступающего на </w:t>
      </w:r>
      <w:r w:rsidRPr="00613972">
        <w:rPr>
          <w:spacing w:val="-7"/>
          <w:sz w:val="24"/>
          <w:szCs w:val="24"/>
        </w:rPr>
        <w:t>работу, документы помимо пре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дусмотренных законодатель</w:t>
      </w:r>
      <w:r w:rsidRPr="00613972">
        <w:rPr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ством (ст.65 Трудового кодекса </w:t>
      </w:r>
      <w:r w:rsidRPr="00613972">
        <w:rPr>
          <w:sz w:val="24"/>
          <w:szCs w:val="24"/>
        </w:rPr>
        <w:t>РФ).</w:t>
      </w:r>
    </w:p>
    <w:p w:rsidR="00613972" w:rsidRPr="00613972" w:rsidRDefault="00613972" w:rsidP="00613972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59" w:lineRule="exact"/>
        <w:ind w:left="5" w:firstLine="168"/>
        <w:jc w:val="both"/>
        <w:rPr>
          <w:spacing w:val="-1"/>
          <w:sz w:val="24"/>
          <w:szCs w:val="24"/>
        </w:rPr>
      </w:pPr>
      <w:r w:rsidRPr="00613972">
        <w:rPr>
          <w:spacing w:val="-4"/>
          <w:sz w:val="24"/>
          <w:szCs w:val="24"/>
        </w:rPr>
        <w:t>Прием на работу офор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мляется приказом руководителя </w:t>
      </w:r>
      <w:r w:rsidRPr="00613972">
        <w:rPr>
          <w:spacing w:val="-2"/>
          <w:sz w:val="24"/>
          <w:szCs w:val="24"/>
        </w:rPr>
        <w:t xml:space="preserve">образовательного учреждения </w:t>
      </w:r>
      <w:r w:rsidRPr="00613972">
        <w:rPr>
          <w:sz w:val="24"/>
          <w:szCs w:val="24"/>
        </w:rPr>
        <w:t xml:space="preserve">на основании заключенного </w:t>
      </w:r>
      <w:r w:rsidRPr="00613972">
        <w:rPr>
          <w:spacing w:val="-6"/>
          <w:sz w:val="24"/>
          <w:szCs w:val="24"/>
        </w:rPr>
        <w:t xml:space="preserve">письменно трудового договора. </w:t>
      </w:r>
      <w:r w:rsidRPr="00613972">
        <w:rPr>
          <w:sz w:val="24"/>
          <w:szCs w:val="24"/>
        </w:rPr>
        <w:t xml:space="preserve">Приказ о приеме на работу </w:t>
      </w:r>
      <w:r w:rsidRPr="00613972">
        <w:rPr>
          <w:spacing w:val="-8"/>
          <w:sz w:val="24"/>
          <w:szCs w:val="24"/>
        </w:rPr>
        <w:t>объявляется работнику под рос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пись в трехдневный срок со дня </w:t>
      </w:r>
      <w:r w:rsidRPr="00613972">
        <w:rPr>
          <w:spacing w:val="-5"/>
          <w:sz w:val="24"/>
          <w:szCs w:val="24"/>
        </w:rPr>
        <w:t>фактического начала работы.</w:t>
      </w:r>
    </w:p>
    <w:p w:rsidR="00613972" w:rsidRPr="00613972" w:rsidRDefault="00613972" w:rsidP="00613972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59" w:lineRule="exact"/>
        <w:ind w:left="5" w:right="10" w:firstLine="168"/>
        <w:jc w:val="both"/>
        <w:rPr>
          <w:spacing w:val="-1"/>
          <w:sz w:val="24"/>
          <w:szCs w:val="24"/>
        </w:rPr>
      </w:pPr>
      <w:proofErr w:type="gramStart"/>
      <w:r w:rsidRPr="00613972">
        <w:rPr>
          <w:sz w:val="24"/>
          <w:szCs w:val="24"/>
        </w:rPr>
        <w:t>В соответствии с при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казом о приеме на работу в тру</w:t>
      </w:r>
      <w:r w:rsidRPr="00613972">
        <w:rPr>
          <w:spacing w:val="-7"/>
          <w:sz w:val="24"/>
          <w:szCs w:val="24"/>
        </w:rPr>
        <w:softHyphen/>
        <w:t>довую книжку</w:t>
      </w:r>
      <w:proofErr w:type="gramEnd"/>
      <w:r w:rsidRPr="00613972">
        <w:rPr>
          <w:spacing w:val="-7"/>
          <w:sz w:val="24"/>
          <w:szCs w:val="24"/>
        </w:rPr>
        <w:t xml:space="preserve"> работника, прора</w:t>
      </w:r>
      <w:r w:rsidRPr="00613972">
        <w:rPr>
          <w:spacing w:val="-7"/>
          <w:sz w:val="24"/>
          <w:szCs w:val="24"/>
        </w:rPr>
        <w:softHyphen/>
        <w:t>ботавшего в учреждении свыше пяти дней, если работа у данно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го работодателя является для работника основной, вносится </w:t>
      </w:r>
      <w:r w:rsidRPr="00613972">
        <w:rPr>
          <w:spacing w:val="-9"/>
          <w:sz w:val="24"/>
          <w:szCs w:val="24"/>
        </w:rPr>
        <w:t>соответствующая запись. Офор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мление трудовой книжки работ</w:t>
      </w:r>
      <w:r w:rsidRPr="00613972">
        <w:rPr>
          <w:spacing w:val="-8"/>
          <w:sz w:val="24"/>
          <w:szCs w:val="24"/>
        </w:rPr>
        <w:t>нику, принятому на работу впер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вые, осуществляется работода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телем в присутствии </w:t>
      </w:r>
      <w:r w:rsidRPr="00613972">
        <w:rPr>
          <w:spacing w:val="-4"/>
          <w:sz w:val="24"/>
          <w:szCs w:val="24"/>
        </w:rPr>
        <w:lastRenderedPageBreak/>
        <w:t xml:space="preserve">работника </w:t>
      </w:r>
      <w:r w:rsidRPr="00613972">
        <w:rPr>
          <w:spacing w:val="-7"/>
          <w:sz w:val="24"/>
          <w:szCs w:val="24"/>
        </w:rPr>
        <w:t xml:space="preserve">не позднее недельного срока со </w:t>
      </w:r>
      <w:r w:rsidRPr="00613972">
        <w:rPr>
          <w:spacing w:val="-4"/>
          <w:sz w:val="24"/>
          <w:szCs w:val="24"/>
        </w:rPr>
        <w:t>дня приема на работу.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4" w:firstLine="178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На </w:t>
      </w:r>
      <w:proofErr w:type="gramStart"/>
      <w:r w:rsidRPr="00613972">
        <w:rPr>
          <w:spacing w:val="-4"/>
          <w:sz w:val="24"/>
          <w:szCs w:val="24"/>
        </w:rPr>
        <w:t>работающих</w:t>
      </w:r>
      <w:proofErr w:type="gramEnd"/>
      <w:r w:rsidRPr="00613972">
        <w:rPr>
          <w:spacing w:val="-4"/>
          <w:sz w:val="24"/>
          <w:szCs w:val="24"/>
        </w:rPr>
        <w:t xml:space="preserve"> по совмести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тельству трудовые книжки ведут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ся по основному месту работы.</w:t>
      </w:r>
    </w:p>
    <w:p w:rsidR="00613972" w:rsidRPr="00613972" w:rsidRDefault="00613972" w:rsidP="00613972">
      <w:pPr>
        <w:shd w:val="clear" w:color="auto" w:fill="FFFFFF"/>
        <w:tabs>
          <w:tab w:val="left" w:pos="763"/>
        </w:tabs>
        <w:spacing w:before="5" w:line="259" w:lineRule="exact"/>
        <w:ind w:left="5" w:right="14" w:firstLine="16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4.1.7.</w:t>
      </w:r>
      <w:r w:rsidRPr="00613972">
        <w:rPr>
          <w:sz w:val="24"/>
          <w:szCs w:val="24"/>
        </w:rPr>
        <w:tab/>
      </w:r>
      <w:r w:rsidRPr="00613972">
        <w:rPr>
          <w:spacing w:val="-7"/>
          <w:sz w:val="24"/>
          <w:szCs w:val="24"/>
        </w:rPr>
        <w:t>Трудовые книжки работ</w:t>
      </w:r>
      <w:r w:rsidRPr="00613972">
        <w:rPr>
          <w:spacing w:val="-7"/>
          <w:sz w:val="24"/>
          <w:szCs w:val="24"/>
        </w:rPr>
        <w:softHyphen/>
        <w:t>ников хранятся в образователь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ном учреждении. Бланки трудо</w:t>
      </w:r>
      <w:r w:rsidRPr="00613972">
        <w:rPr>
          <w:spacing w:val="-3"/>
          <w:sz w:val="24"/>
          <w:szCs w:val="24"/>
        </w:rPr>
        <w:t xml:space="preserve">вых книжек и вкладышей к ним </w:t>
      </w:r>
      <w:r w:rsidRPr="00613972">
        <w:rPr>
          <w:spacing w:val="-2"/>
          <w:sz w:val="24"/>
          <w:szCs w:val="24"/>
        </w:rPr>
        <w:t>хранятся в учреждении как до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кументы строгой отчетности.</w:t>
      </w:r>
    </w:p>
    <w:p w:rsidR="00613972" w:rsidRPr="00613972" w:rsidRDefault="00613972" w:rsidP="00613972">
      <w:pPr>
        <w:widowControl w:val="0"/>
        <w:numPr>
          <w:ilvl w:val="0"/>
          <w:numId w:val="16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before="5" w:line="259" w:lineRule="exact"/>
        <w:ind w:left="5" w:right="10" w:firstLine="168"/>
        <w:jc w:val="both"/>
        <w:rPr>
          <w:spacing w:val="-3"/>
          <w:sz w:val="24"/>
          <w:szCs w:val="24"/>
        </w:rPr>
      </w:pPr>
      <w:r w:rsidRPr="00613972">
        <w:rPr>
          <w:spacing w:val="-4"/>
          <w:sz w:val="24"/>
          <w:szCs w:val="24"/>
        </w:rPr>
        <w:t>С каждой записью, вно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симой на основании приказа в </w:t>
      </w:r>
      <w:r w:rsidRPr="00613972">
        <w:rPr>
          <w:spacing w:val="-6"/>
          <w:sz w:val="24"/>
          <w:szCs w:val="24"/>
        </w:rPr>
        <w:t xml:space="preserve">трудовую книжку, работодатель </w:t>
      </w:r>
      <w:r w:rsidRPr="00613972">
        <w:rPr>
          <w:spacing w:val="-5"/>
          <w:sz w:val="24"/>
          <w:szCs w:val="24"/>
        </w:rPr>
        <w:t>обязан ознакомить ее владель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ца под роспись в личной карточ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>ке формы Т-2.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5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4.1.9. На каждого работника </w:t>
      </w:r>
      <w:r w:rsidRPr="00613972">
        <w:rPr>
          <w:spacing w:val="-2"/>
          <w:sz w:val="24"/>
          <w:szCs w:val="24"/>
        </w:rPr>
        <w:t xml:space="preserve">образовательного учреждения </w:t>
      </w:r>
      <w:r w:rsidRPr="00613972">
        <w:rPr>
          <w:spacing w:val="-10"/>
          <w:sz w:val="24"/>
          <w:szCs w:val="24"/>
        </w:rPr>
        <w:t xml:space="preserve">ведется личное дело, состоящее </w:t>
      </w:r>
      <w:r w:rsidRPr="00613972">
        <w:rPr>
          <w:spacing w:val="-7"/>
          <w:sz w:val="24"/>
          <w:szCs w:val="24"/>
        </w:rPr>
        <w:t xml:space="preserve">из заверенных копий приказов о </w:t>
      </w:r>
      <w:r w:rsidRPr="00613972">
        <w:rPr>
          <w:spacing w:val="-4"/>
          <w:sz w:val="24"/>
          <w:szCs w:val="24"/>
        </w:rPr>
        <w:t>приеме на работу и перемеще</w:t>
      </w:r>
      <w:r w:rsidRPr="00613972">
        <w:rPr>
          <w:spacing w:val="-2"/>
          <w:sz w:val="24"/>
          <w:szCs w:val="24"/>
        </w:rPr>
        <w:t>нии по службе, копии докумен</w:t>
      </w:r>
      <w:r w:rsidRPr="00613972">
        <w:rPr>
          <w:spacing w:val="-2"/>
          <w:sz w:val="24"/>
          <w:szCs w:val="24"/>
        </w:rPr>
        <w:softHyphen/>
        <w:t>та об образовании и (или) про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фессиональной подготовке, копий </w:t>
      </w:r>
      <w:r w:rsidRPr="00613972">
        <w:rPr>
          <w:sz w:val="24"/>
          <w:szCs w:val="24"/>
        </w:rPr>
        <w:t xml:space="preserve">документов, </w:t>
      </w:r>
      <w:r w:rsidRPr="00613972">
        <w:rPr>
          <w:spacing w:val="-3"/>
          <w:sz w:val="24"/>
          <w:szCs w:val="24"/>
        </w:rPr>
        <w:t xml:space="preserve">предъявляемых при приеме на </w:t>
      </w:r>
      <w:r w:rsidRPr="00613972">
        <w:rPr>
          <w:spacing w:val="-8"/>
          <w:sz w:val="24"/>
          <w:szCs w:val="24"/>
        </w:rPr>
        <w:t xml:space="preserve">работу, </w:t>
      </w:r>
      <w:r w:rsidRPr="00613972">
        <w:rPr>
          <w:sz w:val="24"/>
          <w:szCs w:val="24"/>
        </w:rPr>
        <w:t xml:space="preserve">аттестационного листа, копий </w:t>
      </w:r>
      <w:r w:rsidRPr="00613972">
        <w:rPr>
          <w:spacing w:val="-8"/>
          <w:sz w:val="24"/>
          <w:szCs w:val="24"/>
        </w:rPr>
        <w:t>приказов о поощрениях и уволь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нении. </w:t>
      </w:r>
      <w:r w:rsidRPr="00613972">
        <w:rPr>
          <w:spacing w:val="-9"/>
          <w:sz w:val="24"/>
          <w:szCs w:val="24"/>
        </w:rPr>
        <w:t>Здесь же хранится один экзем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пляр письменного трудового до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>говора.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firstLine="173"/>
        <w:jc w:val="both"/>
        <w:rPr>
          <w:sz w:val="24"/>
          <w:szCs w:val="24"/>
        </w:rPr>
      </w:pPr>
      <w:r w:rsidRPr="00613972">
        <w:rPr>
          <w:spacing w:val="-12"/>
          <w:sz w:val="24"/>
          <w:szCs w:val="24"/>
        </w:rPr>
        <w:t>4.1.10. Руководитель образова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z w:val="24"/>
          <w:szCs w:val="24"/>
        </w:rPr>
        <w:t>тельного учреждения вправе предложить работнику запол</w:t>
      </w:r>
      <w:r w:rsidRPr="00613972">
        <w:rPr>
          <w:spacing w:val="-6"/>
          <w:sz w:val="24"/>
          <w:szCs w:val="24"/>
        </w:rPr>
        <w:t>нить листок по учету кадров, ав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тобиографию для приобщения к </w:t>
      </w:r>
      <w:r w:rsidRPr="00613972">
        <w:rPr>
          <w:sz w:val="24"/>
          <w:szCs w:val="24"/>
        </w:rPr>
        <w:t>личному делу.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left="5" w:right="5" w:firstLine="17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 xml:space="preserve">4.1.11. Личное дело работника </w:t>
      </w:r>
      <w:r w:rsidRPr="00613972">
        <w:rPr>
          <w:spacing w:val="-8"/>
          <w:sz w:val="24"/>
          <w:szCs w:val="24"/>
        </w:rPr>
        <w:t>хранится в образовательном уч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реждении в течение 75 лет после окончания личного дела делопроизводством</w:t>
      </w:r>
      <w:r w:rsidRPr="00613972">
        <w:rPr>
          <w:spacing w:val="-2"/>
          <w:sz w:val="24"/>
          <w:szCs w:val="24"/>
        </w:rPr>
        <w:t>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63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4.1.12. При приеме на работу </w:t>
      </w:r>
      <w:r w:rsidRPr="00613972">
        <w:rPr>
          <w:spacing w:val="-5"/>
          <w:sz w:val="24"/>
          <w:szCs w:val="24"/>
        </w:rPr>
        <w:t>(до подписания трудового дого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вора) работник должен быть оз</w:t>
      </w:r>
      <w:r w:rsidRPr="00613972">
        <w:rPr>
          <w:spacing w:val="-7"/>
          <w:sz w:val="24"/>
          <w:szCs w:val="24"/>
        </w:rPr>
        <w:t>накомлен под роспись с учреди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тельными документами и ло</w:t>
      </w:r>
      <w:r w:rsidRPr="00613972">
        <w:rPr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кальными правовыми актами уч</w:t>
      </w:r>
      <w:r w:rsidRPr="00613972">
        <w:rPr>
          <w:spacing w:val="-6"/>
          <w:sz w:val="24"/>
          <w:szCs w:val="24"/>
        </w:rPr>
        <w:t xml:space="preserve">реждения, соблюдение которых </w:t>
      </w:r>
      <w:r w:rsidRPr="00613972">
        <w:rPr>
          <w:spacing w:val="-8"/>
          <w:sz w:val="24"/>
          <w:szCs w:val="24"/>
        </w:rPr>
        <w:t xml:space="preserve">для него обязательно, а именно: </w:t>
      </w:r>
      <w:r w:rsidRPr="00613972">
        <w:rPr>
          <w:spacing w:val="-5"/>
          <w:sz w:val="24"/>
          <w:szCs w:val="24"/>
        </w:rPr>
        <w:t>Уставом учреждения, Правила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ми внутреннего трудового рас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порядка, коллективным догово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ром, должностной инструкцией, </w:t>
      </w:r>
      <w:r w:rsidRPr="00613972">
        <w:rPr>
          <w:sz w:val="24"/>
          <w:szCs w:val="24"/>
        </w:rPr>
        <w:t xml:space="preserve">правилами и инструкциями по </w:t>
      </w:r>
      <w:r w:rsidRPr="00613972">
        <w:rPr>
          <w:spacing w:val="-8"/>
          <w:sz w:val="24"/>
          <w:szCs w:val="24"/>
        </w:rPr>
        <w:t>охране труда и технике безопас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ности, противопожарной безо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>пасности, санитарно-гигиени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ческими и другими нормативны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ми правовыми актами образова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тельного учреждения.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firstLine="173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Работник не несет ответствен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ности за невыполнение требо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ваний нормативных правовых </w:t>
      </w:r>
      <w:r w:rsidRPr="00613972">
        <w:rPr>
          <w:spacing w:val="-4"/>
          <w:sz w:val="24"/>
          <w:szCs w:val="24"/>
        </w:rPr>
        <w:t>актов, с которыми не был озна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комлен.</w:t>
      </w:r>
    </w:p>
    <w:p w:rsidR="00613972" w:rsidRPr="00613972" w:rsidRDefault="00613972" w:rsidP="00613972">
      <w:pPr>
        <w:shd w:val="clear" w:color="auto" w:fill="FFFFFF"/>
        <w:spacing w:before="269" w:line="264" w:lineRule="exact"/>
        <w:ind w:right="5" w:firstLine="182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 xml:space="preserve">4.2. Изменение трудового </w:t>
      </w:r>
      <w:r w:rsidRPr="00613972">
        <w:rPr>
          <w:bCs/>
          <w:spacing w:val="-4"/>
          <w:sz w:val="24"/>
          <w:szCs w:val="24"/>
        </w:rPr>
        <w:t xml:space="preserve">договора, перевод на другую </w:t>
      </w:r>
      <w:r w:rsidRPr="00613972">
        <w:rPr>
          <w:bCs/>
          <w:sz w:val="24"/>
          <w:szCs w:val="24"/>
        </w:rPr>
        <w:t>работу, перемещение.</w:t>
      </w:r>
    </w:p>
    <w:p w:rsidR="00613972" w:rsidRPr="00613972" w:rsidRDefault="00613972" w:rsidP="00613972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before="14" w:line="259" w:lineRule="exact"/>
        <w:ind w:right="10" w:firstLine="173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Изменение определен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ных сторонами условий трудово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го договора, в том числе пере</w:t>
      </w:r>
      <w:r w:rsidRPr="00613972">
        <w:rPr>
          <w:spacing w:val="-4"/>
          <w:sz w:val="24"/>
          <w:szCs w:val="24"/>
        </w:rPr>
        <w:t>вод на другую работу, допуска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ется только по соглашению сто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рон трудового договора. Согла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шение об изменении определен</w:t>
      </w:r>
      <w:r w:rsidRPr="00613972">
        <w:rPr>
          <w:spacing w:val="-10"/>
          <w:sz w:val="24"/>
          <w:szCs w:val="24"/>
        </w:rPr>
        <w:softHyphen/>
        <w:t>ных сторонами условий трудово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го договора заключается в пись</w:t>
      </w:r>
      <w:r w:rsidRPr="00613972">
        <w:rPr>
          <w:spacing w:val="-4"/>
          <w:sz w:val="24"/>
          <w:szCs w:val="24"/>
        </w:rPr>
        <w:t>менной форме (ст. 72 Трудово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го кодекса РФ).</w:t>
      </w:r>
    </w:p>
    <w:p w:rsidR="00613972" w:rsidRPr="00613972" w:rsidRDefault="00613972" w:rsidP="00613972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59" w:lineRule="exact"/>
        <w:ind w:right="5" w:firstLine="173"/>
        <w:jc w:val="both"/>
        <w:rPr>
          <w:spacing w:val="-1"/>
          <w:sz w:val="24"/>
          <w:szCs w:val="24"/>
        </w:rPr>
      </w:pPr>
      <w:r w:rsidRPr="00613972">
        <w:rPr>
          <w:i/>
          <w:iCs/>
          <w:spacing w:val="-3"/>
          <w:sz w:val="24"/>
          <w:szCs w:val="24"/>
        </w:rPr>
        <w:t>Перевод на другую ра</w:t>
      </w:r>
      <w:r w:rsidRPr="00613972">
        <w:rPr>
          <w:i/>
          <w:iCs/>
          <w:spacing w:val="-3"/>
          <w:sz w:val="24"/>
          <w:szCs w:val="24"/>
        </w:rPr>
        <w:softHyphen/>
      </w:r>
      <w:r w:rsidRPr="00613972">
        <w:rPr>
          <w:i/>
          <w:iCs/>
          <w:spacing w:val="-5"/>
          <w:sz w:val="24"/>
          <w:szCs w:val="24"/>
        </w:rPr>
        <w:t xml:space="preserve">боту </w:t>
      </w:r>
      <w:r w:rsidRPr="00613972">
        <w:rPr>
          <w:spacing w:val="-5"/>
          <w:sz w:val="24"/>
          <w:szCs w:val="24"/>
        </w:rPr>
        <w:t>- постоянное или времен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ное изменение трудовой функ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ции работника при продолжении </w:t>
      </w:r>
      <w:r w:rsidRPr="00613972">
        <w:rPr>
          <w:spacing w:val="-6"/>
          <w:sz w:val="24"/>
          <w:szCs w:val="24"/>
        </w:rPr>
        <w:t>работы в том же образователь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ном учреждении.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5" w:firstLine="17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Перевод на другую работу до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пускается только с письменно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го согласия работника (за ис</w:t>
      </w:r>
      <w:r w:rsidRPr="00613972">
        <w:rPr>
          <w:spacing w:val="-7"/>
          <w:sz w:val="24"/>
          <w:szCs w:val="24"/>
        </w:rPr>
        <w:t xml:space="preserve">ключением случаев временного </w:t>
      </w:r>
      <w:r w:rsidRPr="00613972">
        <w:rPr>
          <w:spacing w:val="-9"/>
          <w:sz w:val="24"/>
          <w:szCs w:val="24"/>
        </w:rPr>
        <w:t>перевода на другую работу в со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ответствии со ст. 72.2 Трудово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 xml:space="preserve">го кодекса РФ), оформляется </w:t>
      </w:r>
      <w:r w:rsidRPr="00613972">
        <w:rPr>
          <w:spacing w:val="-3"/>
          <w:sz w:val="24"/>
          <w:szCs w:val="24"/>
        </w:rPr>
        <w:t>приказом руководителя, на ос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новании которого делается за</w:t>
      </w:r>
      <w:r w:rsidRPr="00613972">
        <w:rPr>
          <w:spacing w:val="-2"/>
          <w:sz w:val="24"/>
          <w:szCs w:val="24"/>
        </w:rPr>
        <w:softHyphen/>
        <w:t>пись в трудовой книжке работ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ника.</w:t>
      </w:r>
    </w:p>
    <w:p w:rsidR="00613972" w:rsidRPr="00613972" w:rsidRDefault="00613972" w:rsidP="00613972">
      <w:pPr>
        <w:shd w:val="clear" w:color="auto" w:fill="FFFFFF"/>
        <w:tabs>
          <w:tab w:val="left" w:pos="792"/>
        </w:tabs>
        <w:spacing w:line="259" w:lineRule="exact"/>
        <w:ind w:right="5" w:firstLine="173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4.2.3.</w:t>
      </w:r>
      <w:r w:rsidRPr="00613972">
        <w:rPr>
          <w:sz w:val="24"/>
          <w:szCs w:val="24"/>
        </w:rPr>
        <w:tab/>
      </w:r>
      <w:r w:rsidRPr="00613972">
        <w:rPr>
          <w:spacing w:val="-7"/>
          <w:sz w:val="24"/>
          <w:szCs w:val="24"/>
        </w:rPr>
        <w:t>Временный перевод 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ботника на другую работу, в том </w:t>
      </w:r>
      <w:r w:rsidRPr="00613972">
        <w:rPr>
          <w:spacing w:val="-6"/>
          <w:sz w:val="24"/>
          <w:szCs w:val="24"/>
        </w:rPr>
        <w:t>числе на срок до одного месяца</w:t>
      </w:r>
      <w:r w:rsidRPr="00613972">
        <w:rPr>
          <w:spacing w:val="-6"/>
          <w:sz w:val="24"/>
          <w:szCs w:val="24"/>
        </w:rPr>
        <w:br/>
      </w:r>
      <w:r w:rsidRPr="00613972">
        <w:rPr>
          <w:spacing w:val="-7"/>
          <w:sz w:val="24"/>
          <w:szCs w:val="24"/>
        </w:rPr>
        <w:t xml:space="preserve">для замещения отсутствующего </w:t>
      </w:r>
      <w:r w:rsidRPr="00613972">
        <w:rPr>
          <w:spacing w:val="-8"/>
          <w:sz w:val="24"/>
          <w:szCs w:val="24"/>
        </w:rPr>
        <w:t>работника, без его согласия воз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можен лишь в случаях, предус</w:t>
      </w:r>
      <w:r w:rsidRPr="00613972">
        <w:rPr>
          <w:sz w:val="24"/>
          <w:szCs w:val="24"/>
        </w:rPr>
        <w:t>мотренных частью второй ст.72.2 Трудового кодекса РФ.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5"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4.2.4.3акон обязывает руково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дителя перевести работника с </w:t>
      </w:r>
      <w:r w:rsidRPr="00613972">
        <w:rPr>
          <w:spacing w:val="-7"/>
          <w:sz w:val="24"/>
          <w:szCs w:val="24"/>
        </w:rPr>
        <w:t xml:space="preserve">его согласия на другую работу в </w:t>
      </w:r>
      <w:r w:rsidRPr="00613972">
        <w:rPr>
          <w:sz w:val="24"/>
          <w:szCs w:val="24"/>
        </w:rPr>
        <w:t>соответствии с медицинским заключением (ст. 73 ТК РФ).</w:t>
      </w:r>
    </w:p>
    <w:p w:rsidR="00613972" w:rsidRPr="00613972" w:rsidRDefault="00613972" w:rsidP="00613972">
      <w:pPr>
        <w:widowControl w:val="0"/>
        <w:numPr>
          <w:ilvl w:val="0"/>
          <w:numId w:val="18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before="5" w:line="259" w:lineRule="exact"/>
        <w:ind w:firstLine="173"/>
        <w:jc w:val="both"/>
        <w:rPr>
          <w:spacing w:val="-2"/>
          <w:sz w:val="24"/>
          <w:szCs w:val="24"/>
        </w:rPr>
      </w:pPr>
      <w:r w:rsidRPr="00613972">
        <w:rPr>
          <w:spacing w:val="-5"/>
          <w:sz w:val="24"/>
          <w:szCs w:val="24"/>
        </w:rPr>
        <w:t>Перемещение работни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ка в том же образовательном уч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 xml:space="preserve">реждении на другое рабочее </w:t>
      </w:r>
      <w:r w:rsidRPr="00613972">
        <w:rPr>
          <w:spacing w:val="-8"/>
          <w:sz w:val="24"/>
          <w:szCs w:val="24"/>
        </w:rPr>
        <w:t>место, если оно не влечет за со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бой изменения определенных </w:t>
      </w:r>
      <w:r w:rsidRPr="00613972">
        <w:rPr>
          <w:sz w:val="24"/>
          <w:szCs w:val="24"/>
        </w:rPr>
        <w:t xml:space="preserve">сторонами условий трудового </w:t>
      </w:r>
      <w:r w:rsidRPr="00613972">
        <w:rPr>
          <w:spacing w:val="-1"/>
          <w:sz w:val="24"/>
          <w:szCs w:val="24"/>
        </w:rPr>
        <w:t xml:space="preserve">договора, не требует согласия </w:t>
      </w:r>
      <w:r w:rsidRPr="00613972">
        <w:rPr>
          <w:sz w:val="24"/>
          <w:szCs w:val="24"/>
        </w:rPr>
        <w:t>работника (ст.72.1 ТК РФ).</w:t>
      </w:r>
    </w:p>
    <w:p w:rsidR="00613972" w:rsidRPr="00613972" w:rsidRDefault="00613972" w:rsidP="00613972">
      <w:pPr>
        <w:widowControl w:val="0"/>
        <w:numPr>
          <w:ilvl w:val="0"/>
          <w:numId w:val="18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59" w:lineRule="exact"/>
        <w:ind w:right="5" w:firstLine="173"/>
        <w:jc w:val="both"/>
        <w:rPr>
          <w:spacing w:val="-1"/>
          <w:sz w:val="24"/>
          <w:szCs w:val="24"/>
        </w:rPr>
      </w:pPr>
      <w:r w:rsidRPr="00613972">
        <w:rPr>
          <w:spacing w:val="-3"/>
          <w:sz w:val="24"/>
          <w:szCs w:val="24"/>
        </w:rPr>
        <w:t>Изменение определен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ных сторонами условий трудово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го договора, связанных с изме</w:t>
      </w:r>
      <w:r w:rsidRPr="00613972">
        <w:rPr>
          <w:sz w:val="24"/>
          <w:szCs w:val="24"/>
        </w:rPr>
        <w:t xml:space="preserve">нением организационных или </w:t>
      </w:r>
      <w:r w:rsidRPr="00613972">
        <w:rPr>
          <w:spacing w:val="-7"/>
          <w:sz w:val="24"/>
          <w:szCs w:val="24"/>
        </w:rPr>
        <w:t>технологических условий труда,</w:t>
      </w:r>
      <w:r w:rsidRPr="00613972">
        <w:rPr>
          <w:spacing w:val="-1"/>
          <w:sz w:val="24"/>
          <w:szCs w:val="24"/>
        </w:rPr>
        <w:t xml:space="preserve"> </w:t>
      </w:r>
      <w:r w:rsidRPr="00613972">
        <w:rPr>
          <w:spacing w:val="-6"/>
          <w:sz w:val="24"/>
          <w:szCs w:val="24"/>
        </w:rPr>
        <w:t xml:space="preserve">когда определенные сторонами </w:t>
      </w:r>
      <w:r w:rsidRPr="00613972">
        <w:rPr>
          <w:spacing w:val="-4"/>
          <w:sz w:val="24"/>
          <w:szCs w:val="24"/>
        </w:rPr>
        <w:t xml:space="preserve">условия трудового договора не </w:t>
      </w:r>
      <w:r w:rsidRPr="00613972">
        <w:rPr>
          <w:spacing w:val="-7"/>
          <w:sz w:val="24"/>
          <w:szCs w:val="24"/>
        </w:rPr>
        <w:t>могут быть сохранены, допуска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ется по инициативе работодате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ля, за исключением изменения </w:t>
      </w:r>
      <w:r w:rsidRPr="00613972">
        <w:rPr>
          <w:spacing w:val="-4"/>
          <w:sz w:val="24"/>
          <w:szCs w:val="24"/>
        </w:rPr>
        <w:t>трудовой функции работника.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68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Об изменении определенных </w:t>
      </w:r>
      <w:r w:rsidRPr="00613972">
        <w:rPr>
          <w:sz w:val="24"/>
          <w:szCs w:val="24"/>
        </w:rPr>
        <w:t xml:space="preserve">сторонами условий трудового </w:t>
      </w:r>
      <w:r w:rsidRPr="00613972">
        <w:rPr>
          <w:spacing w:val="-7"/>
          <w:sz w:val="24"/>
          <w:szCs w:val="24"/>
        </w:rPr>
        <w:t xml:space="preserve">договора работник должен быть </w:t>
      </w:r>
      <w:r w:rsidRPr="00613972">
        <w:rPr>
          <w:sz w:val="24"/>
          <w:szCs w:val="24"/>
        </w:rPr>
        <w:t xml:space="preserve">предупрежден в письменной форме не </w:t>
      </w:r>
      <w:proofErr w:type="gramStart"/>
      <w:r w:rsidRPr="00613972">
        <w:rPr>
          <w:sz w:val="24"/>
          <w:szCs w:val="24"/>
        </w:rPr>
        <w:t>позднее</w:t>
      </w:r>
      <w:proofErr w:type="gramEnd"/>
      <w:r w:rsidRPr="00613972">
        <w:rPr>
          <w:sz w:val="24"/>
          <w:szCs w:val="24"/>
        </w:rPr>
        <w:t xml:space="preserve"> чем за два месяца (ст. 74 ТК РФ).</w:t>
      </w:r>
    </w:p>
    <w:p w:rsidR="00613972" w:rsidRPr="00613972" w:rsidRDefault="00613972" w:rsidP="00613972">
      <w:pPr>
        <w:shd w:val="clear" w:color="auto" w:fill="FFFFFF"/>
        <w:spacing w:before="254" w:line="269" w:lineRule="exact"/>
        <w:ind w:left="14" w:right="14" w:firstLine="16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4.3. Прекращение трудово</w:t>
      </w:r>
      <w:r w:rsidRPr="00613972">
        <w:rPr>
          <w:bCs/>
          <w:sz w:val="24"/>
          <w:szCs w:val="24"/>
        </w:rPr>
        <w:softHyphen/>
        <w:t>го договора.</w:t>
      </w:r>
    </w:p>
    <w:p w:rsidR="00613972" w:rsidRPr="00613972" w:rsidRDefault="00613972" w:rsidP="00613972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before="254" w:line="259" w:lineRule="exact"/>
        <w:ind w:left="5" w:right="14" w:firstLine="168"/>
        <w:jc w:val="both"/>
        <w:rPr>
          <w:spacing w:val="-2"/>
          <w:sz w:val="24"/>
          <w:szCs w:val="24"/>
        </w:rPr>
      </w:pPr>
      <w:r w:rsidRPr="00613972">
        <w:rPr>
          <w:spacing w:val="-2"/>
          <w:sz w:val="24"/>
          <w:szCs w:val="24"/>
        </w:rPr>
        <w:t>Прекращение трудово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го договора может иметь место </w:t>
      </w:r>
      <w:r w:rsidRPr="00613972">
        <w:rPr>
          <w:spacing w:val="-3"/>
          <w:sz w:val="24"/>
          <w:szCs w:val="24"/>
        </w:rPr>
        <w:t xml:space="preserve">только по основаниям, </w:t>
      </w:r>
      <w:r w:rsidRPr="00613972">
        <w:rPr>
          <w:spacing w:val="-3"/>
          <w:sz w:val="24"/>
          <w:szCs w:val="24"/>
        </w:rPr>
        <w:lastRenderedPageBreak/>
        <w:t>предус</w:t>
      </w:r>
      <w:r w:rsidRPr="00613972">
        <w:rPr>
          <w:spacing w:val="-8"/>
          <w:sz w:val="24"/>
          <w:szCs w:val="24"/>
        </w:rPr>
        <w:t>мотренным законодательством.</w:t>
      </w:r>
    </w:p>
    <w:p w:rsidR="00613972" w:rsidRPr="00613972" w:rsidRDefault="00613972" w:rsidP="00613972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line="259" w:lineRule="exact"/>
        <w:ind w:left="5" w:right="5" w:firstLine="168"/>
        <w:jc w:val="both"/>
        <w:rPr>
          <w:spacing w:val="-2"/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Работник имеет право </w:t>
      </w:r>
      <w:r w:rsidRPr="00613972">
        <w:rPr>
          <w:spacing w:val="-3"/>
          <w:sz w:val="24"/>
          <w:szCs w:val="24"/>
        </w:rPr>
        <w:t xml:space="preserve">расторгнуть трудовой договор, </w:t>
      </w:r>
      <w:r w:rsidRPr="00613972">
        <w:rPr>
          <w:spacing w:val="-7"/>
          <w:sz w:val="24"/>
          <w:szCs w:val="24"/>
        </w:rPr>
        <w:t>предупредив об этом работода</w:t>
      </w:r>
      <w:r w:rsidRPr="00613972">
        <w:rPr>
          <w:spacing w:val="-2"/>
          <w:sz w:val="24"/>
          <w:szCs w:val="24"/>
        </w:rPr>
        <w:t xml:space="preserve">теля письменно за две недели </w:t>
      </w:r>
      <w:r w:rsidRPr="00613972">
        <w:rPr>
          <w:sz w:val="24"/>
          <w:szCs w:val="24"/>
        </w:rPr>
        <w:t>(ст. 80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87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При расторжении трудового </w:t>
      </w:r>
      <w:r w:rsidRPr="00613972">
        <w:rPr>
          <w:spacing w:val="-7"/>
          <w:sz w:val="24"/>
          <w:szCs w:val="24"/>
        </w:rPr>
        <w:t>договора по уважительным при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чинам, предусмотренным дей</w:t>
      </w:r>
      <w:r w:rsidRPr="00613972">
        <w:rPr>
          <w:spacing w:val="-3"/>
          <w:sz w:val="24"/>
          <w:szCs w:val="24"/>
        </w:rPr>
        <w:t xml:space="preserve">ствующим законодательством, </w:t>
      </w:r>
      <w:r w:rsidRPr="00613972">
        <w:rPr>
          <w:spacing w:val="-2"/>
          <w:sz w:val="24"/>
          <w:szCs w:val="24"/>
        </w:rPr>
        <w:t>работодатель обязан расторг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нуть трудовой договор в срок, </w:t>
      </w:r>
      <w:r w:rsidRPr="00613972">
        <w:rPr>
          <w:spacing w:val="-9"/>
          <w:sz w:val="24"/>
          <w:szCs w:val="24"/>
        </w:rPr>
        <w:t>указанный в заявлении работни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ка (ст. 80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0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Независимо от причины пре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кращения трудового договора </w:t>
      </w:r>
      <w:r w:rsidRPr="00613972">
        <w:rPr>
          <w:sz w:val="24"/>
          <w:szCs w:val="24"/>
        </w:rPr>
        <w:t>работодатель обязан: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before="5" w:line="259" w:lineRule="exact"/>
        <w:ind w:left="5" w:right="14" w:firstLine="182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 xml:space="preserve">издать приказ об увольнении, </w:t>
      </w:r>
      <w:r w:rsidRPr="00613972">
        <w:rPr>
          <w:spacing w:val="-5"/>
          <w:sz w:val="24"/>
          <w:szCs w:val="24"/>
        </w:rPr>
        <w:t xml:space="preserve">указав основание прекращения </w:t>
      </w:r>
      <w:r w:rsidRPr="00613972">
        <w:rPr>
          <w:spacing w:val="-8"/>
          <w:sz w:val="24"/>
          <w:szCs w:val="24"/>
        </w:rPr>
        <w:t>трудового договора в точном со</w:t>
      </w:r>
      <w:r w:rsidRPr="00613972">
        <w:rPr>
          <w:spacing w:val="-4"/>
          <w:sz w:val="24"/>
          <w:szCs w:val="24"/>
        </w:rPr>
        <w:t xml:space="preserve">ответствии с пунктом и статьей </w:t>
      </w:r>
      <w:r w:rsidRPr="00613972">
        <w:rPr>
          <w:spacing w:val="-1"/>
          <w:sz w:val="24"/>
          <w:szCs w:val="24"/>
        </w:rPr>
        <w:t>Трудового кодекса РФ;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left="5" w:right="10" w:firstLine="182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выдать работнику оформлен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ную трудовую книжку в день пре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кращения трудового договора </w:t>
      </w:r>
      <w:r w:rsidRPr="00613972">
        <w:rPr>
          <w:sz w:val="24"/>
          <w:szCs w:val="24"/>
        </w:rPr>
        <w:t>(ст. 84.1 ТК РФ);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left="5" w:right="5" w:firstLine="182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>выплатить все суммы, при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читающиеся работнику, в день </w:t>
      </w:r>
      <w:r w:rsidRPr="00613972">
        <w:rPr>
          <w:sz w:val="24"/>
          <w:szCs w:val="24"/>
        </w:rPr>
        <w:t>увольнения  (ст. 140 ТК РФ);</w:t>
      </w:r>
    </w:p>
    <w:p w:rsidR="00613972" w:rsidRPr="00613972" w:rsidRDefault="00613972" w:rsidP="00613972">
      <w:pPr>
        <w:shd w:val="clear" w:color="auto" w:fill="FFFFFF"/>
        <w:spacing w:line="259" w:lineRule="exact"/>
        <w:ind w:right="5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направить работнику уведом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ление о необходимости явиться </w:t>
      </w:r>
      <w:r w:rsidRPr="00613972">
        <w:rPr>
          <w:sz w:val="24"/>
          <w:szCs w:val="24"/>
        </w:rPr>
        <w:t xml:space="preserve">за трудовой книжкой или дать </w:t>
      </w:r>
      <w:r w:rsidRPr="00613972">
        <w:rPr>
          <w:spacing w:val="-4"/>
          <w:sz w:val="24"/>
          <w:szCs w:val="24"/>
        </w:rPr>
        <w:t xml:space="preserve">согласие на отправление ее по </w:t>
      </w:r>
      <w:r w:rsidRPr="00613972">
        <w:rPr>
          <w:sz w:val="24"/>
          <w:szCs w:val="24"/>
        </w:rPr>
        <w:t xml:space="preserve">почте, в случае, когда в день </w:t>
      </w:r>
      <w:r w:rsidRPr="00613972">
        <w:rPr>
          <w:spacing w:val="-7"/>
          <w:sz w:val="24"/>
          <w:szCs w:val="24"/>
        </w:rPr>
        <w:t>прекращения трудового догово</w:t>
      </w:r>
      <w:r w:rsidRPr="00613972">
        <w:rPr>
          <w:spacing w:val="-4"/>
          <w:sz w:val="24"/>
          <w:szCs w:val="24"/>
        </w:rPr>
        <w:t>ра выдать трудовую книжку ра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ботнику невозможно в связи с </w:t>
      </w:r>
      <w:r w:rsidRPr="00613972">
        <w:rPr>
          <w:spacing w:val="-8"/>
          <w:sz w:val="24"/>
          <w:szCs w:val="24"/>
        </w:rPr>
        <w:t xml:space="preserve">его отсутствием либо отказом от </w:t>
      </w:r>
      <w:r w:rsidRPr="00613972">
        <w:rPr>
          <w:sz w:val="24"/>
          <w:szCs w:val="24"/>
        </w:rPr>
        <w:t>ее получения (ст. 84.1 ТК РФ);</w:t>
      </w:r>
    </w:p>
    <w:p w:rsidR="00613972" w:rsidRPr="00613972" w:rsidRDefault="00613972" w:rsidP="00613972">
      <w:pPr>
        <w:shd w:val="clear" w:color="auto" w:fill="FFFFFF"/>
        <w:spacing w:line="259" w:lineRule="exact"/>
        <w:ind w:right="5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 </w:t>
      </w:r>
      <w:r w:rsidRPr="00613972">
        <w:rPr>
          <w:spacing w:val="-2"/>
          <w:sz w:val="24"/>
          <w:szCs w:val="24"/>
        </w:rPr>
        <w:t>- выдать трудовую книжку 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ботнику, не получившему ее пос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ле увольнения, не позднее трех </w:t>
      </w:r>
      <w:r w:rsidRPr="00613972">
        <w:rPr>
          <w:sz w:val="24"/>
          <w:szCs w:val="24"/>
        </w:rPr>
        <w:t>рабочих дней со дня письмен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ного обращения за ней.</w:t>
      </w:r>
    </w:p>
    <w:p w:rsidR="00613972" w:rsidRPr="00613972" w:rsidRDefault="00613972" w:rsidP="00613972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ind w:firstLine="173"/>
        <w:jc w:val="both"/>
        <w:rPr>
          <w:spacing w:val="-3"/>
          <w:sz w:val="24"/>
          <w:szCs w:val="24"/>
        </w:rPr>
      </w:pPr>
      <w:r w:rsidRPr="00613972">
        <w:rPr>
          <w:spacing w:val="-4"/>
          <w:sz w:val="24"/>
          <w:szCs w:val="24"/>
        </w:rPr>
        <w:t>Днем прекращения тру</w:t>
      </w:r>
      <w:r w:rsidRPr="00613972">
        <w:rPr>
          <w:spacing w:val="-4"/>
          <w:sz w:val="24"/>
          <w:szCs w:val="24"/>
        </w:rPr>
        <w:softHyphen/>
        <w:t>дового договора во всех случа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ях является последний день ра</w:t>
      </w:r>
      <w:r w:rsidRPr="00613972">
        <w:rPr>
          <w:sz w:val="24"/>
          <w:szCs w:val="24"/>
        </w:rPr>
        <w:t>боты работника (ст. 84.1 ТК РФ).</w:t>
      </w:r>
    </w:p>
    <w:p w:rsidR="00613972" w:rsidRPr="00613972" w:rsidRDefault="00613972" w:rsidP="00613972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ind w:firstLine="173"/>
        <w:jc w:val="both"/>
        <w:rPr>
          <w:spacing w:val="-6"/>
          <w:sz w:val="24"/>
          <w:szCs w:val="24"/>
        </w:rPr>
      </w:pPr>
      <w:r w:rsidRPr="00613972">
        <w:rPr>
          <w:spacing w:val="-9"/>
          <w:sz w:val="24"/>
          <w:szCs w:val="24"/>
        </w:rPr>
        <w:t>Не допускается увольне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ние работника по инициативе ра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 xml:space="preserve">ботодателя (за исключением </w:t>
      </w:r>
      <w:r w:rsidRPr="00613972">
        <w:rPr>
          <w:spacing w:val="-9"/>
          <w:sz w:val="24"/>
          <w:szCs w:val="24"/>
        </w:rPr>
        <w:t xml:space="preserve">случая ликвидации организации) </w:t>
      </w:r>
      <w:r w:rsidRPr="00613972">
        <w:rPr>
          <w:spacing w:val="-3"/>
          <w:sz w:val="24"/>
          <w:szCs w:val="24"/>
        </w:rPr>
        <w:t>в период его временной нетру</w:t>
      </w:r>
      <w:r w:rsidRPr="00613972">
        <w:rPr>
          <w:spacing w:val="-3"/>
          <w:sz w:val="24"/>
          <w:szCs w:val="24"/>
        </w:rPr>
        <w:softHyphen/>
        <w:t>доспособности и в период пре</w:t>
      </w:r>
      <w:r w:rsidRPr="00613972">
        <w:rPr>
          <w:sz w:val="24"/>
          <w:szCs w:val="24"/>
        </w:rPr>
        <w:t>бывания в отпуске (ст. 81 ТК РФ).</w:t>
      </w:r>
    </w:p>
    <w:p w:rsidR="00613972" w:rsidRPr="00613972" w:rsidRDefault="00613972" w:rsidP="00613972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ind w:right="14" w:firstLine="173"/>
        <w:jc w:val="both"/>
        <w:rPr>
          <w:spacing w:val="-6"/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При получении трудовой </w:t>
      </w:r>
      <w:r w:rsidRPr="00613972">
        <w:rPr>
          <w:sz w:val="24"/>
          <w:szCs w:val="24"/>
        </w:rPr>
        <w:t xml:space="preserve">книжки в связи с увольнением </w:t>
      </w:r>
      <w:r w:rsidRPr="00613972">
        <w:rPr>
          <w:spacing w:val="-4"/>
          <w:sz w:val="24"/>
          <w:szCs w:val="24"/>
        </w:rPr>
        <w:t>работник расписывается в лич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ной карточке формы Т-2 и в кни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ге учета движения трудовых кни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жек.</w:t>
      </w:r>
    </w:p>
    <w:p w:rsidR="00613972" w:rsidRPr="00613972" w:rsidRDefault="00613972" w:rsidP="00613972">
      <w:pPr>
        <w:shd w:val="clear" w:color="auto" w:fill="FFFFFF"/>
        <w:spacing w:before="269" w:line="259" w:lineRule="exact"/>
        <w:ind w:left="187"/>
        <w:rPr>
          <w:sz w:val="24"/>
          <w:szCs w:val="24"/>
        </w:rPr>
      </w:pPr>
      <w:proofErr w:type="gramStart"/>
      <w:r w:rsidRPr="00613972">
        <w:rPr>
          <w:spacing w:val="-5"/>
          <w:sz w:val="24"/>
          <w:szCs w:val="24"/>
          <w:lang w:val="en-US"/>
        </w:rPr>
        <w:t>V</w:t>
      </w:r>
      <w:r w:rsidRPr="00613972">
        <w:rPr>
          <w:spacing w:val="-5"/>
          <w:sz w:val="24"/>
          <w:szCs w:val="24"/>
        </w:rPr>
        <w:t xml:space="preserve">. РЕЖИМ РАБОЧЕГО </w:t>
      </w:r>
      <w:r w:rsidRPr="00613972">
        <w:rPr>
          <w:spacing w:val="-7"/>
          <w:sz w:val="24"/>
          <w:szCs w:val="24"/>
        </w:rPr>
        <w:t>ВРЕМЕНИ.</w:t>
      </w:r>
      <w:proofErr w:type="gramEnd"/>
      <w:r w:rsidRPr="00613972">
        <w:rPr>
          <w:spacing w:val="-7"/>
          <w:sz w:val="24"/>
          <w:szCs w:val="24"/>
        </w:rPr>
        <w:t xml:space="preserve"> РАБОЧЕЕ ВРЕМЯ </w:t>
      </w:r>
      <w:r w:rsidRPr="00613972">
        <w:rPr>
          <w:sz w:val="24"/>
          <w:szCs w:val="24"/>
        </w:rPr>
        <w:t>И ВРЕМЯ ОТДЫХА</w:t>
      </w:r>
    </w:p>
    <w:p w:rsidR="00613972" w:rsidRPr="00613972" w:rsidRDefault="00613972" w:rsidP="00613972">
      <w:pPr>
        <w:shd w:val="clear" w:color="auto" w:fill="FFFFFF"/>
        <w:spacing w:before="269" w:line="259" w:lineRule="exact"/>
        <w:ind w:left="187"/>
        <w:rPr>
          <w:sz w:val="24"/>
          <w:szCs w:val="24"/>
        </w:rPr>
      </w:pPr>
      <w:r w:rsidRPr="00613972">
        <w:rPr>
          <w:bCs/>
          <w:sz w:val="24"/>
          <w:szCs w:val="24"/>
        </w:rPr>
        <w:t>5.1.</w:t>
      </w:r>
      <w:r w:rsidRPr="00613972">
        <w:rPr>
          <w:bCs/>
          <w:sz w:val="24"/>
          <w:szCs w:val="24"/>
        </w:rPr>
        <w:tab/>
        <w:t>Режим рабочего вре</w:t>
      </w:r>
      <w:r w:rsidRPr="00613972">
        <w:rPr>
          <w:bCs/>
          <w:sz w:val="24"/>
          <w:szCs w:val="24"/>
        </w:rPr>
        <w:softHyphen/>
        <w:t>мени.</w:t>
      </w:r>
    </w:p>
    <w:p w:rsidR="00613972" w:rsidRPr="00613972" w:rsidRDefault="00613972" w:rsidP="00613972">
      <w:pPr>
        <w:shd w:val="clear" w:color="auto" w:fill="FFFFFF"/>
        <w:tabs>
          <w:tab w:val="left" w:pos="686"/>
        </w:tabs>
        <w:spacing w:before="264" w:line="264" w:lineRule="exact"/>
        <w:ind w:left="14" w:right="14" w:firstLine="168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5.1.1. Время начала  работы административных, педагогических, обслуживающих работников в 8.30, окончания работы в 16.30. </w:t>
      </w:r>
      <w:proofErr w:type="gramStart"/>
      <w:r w:rsidRPr="00613972">
        <w:rPr>
          <w:spacing w:val="-4"/>
          <w:sz w:val="24"/>
          <w:szCs w:val="24"/>
        </w:rPr>
        <w:t>Время начала  работы уборщиков служебных помещений в 14.00, окончания работы в 21.00, перерыв для приема пищи с 17.00 до 18.00..  Обеденный перерыв для административных и обслуживающих работников с 12.00 до 13.00, учителя, занятые в учебном процессе, осуществляют прием пищи параллельно с обучающимися, для чего в школьной столовой им обеспечивается внеочередное обслуживание.</w:t>
      </w:r>
      <w:proofErr w:type="gramEnd"/>
    </w:p>
    <w:p w:rsidR="00613972" w:rsidRPr="00613972" w:rsidRDefault="00613972" w:rsidP="00613972">
      <w:pPr>
        <w:shd w:val="clear" w:color="auto" w:fill="FFFFFF"/>
        <w:tabs>
          <w:tab w:val="left" w:pos="686"/>
        </w:tabs>
        <w:spacing w:before="264"/>
        <w:ind w:left="182"/>
        <w:rPr>
          <w:sz w:val="24"/>
          <w:szCs w:val="24"/>
        </w:rPr>
      </w:pPr>
      <w:r w:rsidRPr="00613972">
        <w:rPr>
          <w:bCs/>
          <w:sz w:val="24"/>
          <w:szCs w:val="24"/>
        </w:rPr>
        <w:t>5.2.</w:t>
      </w:r>
      <w:r w:rsidRPr="00613972">
        <w:rPr>
          <w:bCs/>
          <w:sz w:val="24"/>
          <w:szCs w:val="24"/>
        </w:rPr>
        <w:tab/>
        <w:t>Рабочее время.</w:t>
      </w:r>
    </w:p>
    <w:p w:rsidR="00613972" w:rsidRPr="00613972" w:rsidRDefault="00613972" w:rsidP="00613972">
      <w:pPr>
        <w:shd w:val="clear" w:color="auto" w:fill="FFFFFF"/>
        <w:spacing w:before="264" w:line="264" w:lineRule="exact"/>
        <w:ind w:left="10" w:right="10" w:firstLine="163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5.2.1. Рабочее время - время, </w:t>
      </w:r>
      <w:r w:rsidRPr="00613972">
        <w:rPr>
          <w:sz w:val="24"/>
          <w:szCs w:val="24"/>
        </w:rPr>
        <w:t xml:space="preserve">в течение которого работник в </w:t>
      </w:r>
      <w:r w:rsidRPr="00613972">
        <w:rPr>
          <w:spacing w:val="-7"/>
          <w:sz w:val="24"/>
          <w:szCs w:val="24"/>
        </w:rPr>
        <w:t>соответствии с правилами внут</w:t>
      </w:r>
      <w:r w:rsidRPr="00613972">
        <w:rPr>
          <w:spacing w:val="-7"/>
          <w:sz w:val="24"/>
          <w:szCs w:val="24"/>
        </w:rPr>
        <w:softHyphen/>
        <w:t>реннего трудового распорядка и</w:t>
      </w:r>
      <w:r w:rsidRPr="00613972">
        <w:rPr>
          <w:sz w:val="24"/>
          <w:szCs w:val="24"/>
        </w:rPr>
        <w:t xml:space="preserve"> </w:t>
      </w:r>
      <w:r w:rsidRPr="00613972">
        <w:rPr>
          <w:spacing w:val="-2"/>
          <w:sz w:val="24"/>
          <w:szCs w:val="24"/>
        </w:rPr>
        <w:t xml:space="preserve">условиями трудового договора </w:t>
      </w:r>
      <w:r w:rsidRPr="00613972">
        <w:rPr>
          <w:spacing w:val="-11"/>
          <w:sz w:val="24"/>
          <w:szCs w:val="24"/>
        </w:rPr>
        <w:t>должен исполнять трудовые обя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занности, а также иные перио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ды времени, которые в соответ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ствии с законодательством 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носятся к рабочему времени (ст. </w:t>
      </w:r>
      <w:r w:rsidRPr="00613972">
        <w:rPr>
          <w:sz w:val="24"/>
          <w:szCs w:val="24"/>
        </w:rPr>
        <w:t>91 ТК РФ).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14" w:firstLine="17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Работодатель обязан вести </w:t>
      </w:r>
      <w:r w:rsidRPr="00613972">
        <w:rPr>
          <w:spacing w:val="-7"/>
          <w:sz w:val="24"/>
          <w:szCs w:val="24"/>
        </w:rPr>
        <w:t>учет времени, фактически отра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ботанного каждым работником.</w:t>
      </w:r>
    </w:p>
    <w:p w:rsidR="00613972" w:rsidRPr="00613972" w:rsidRDefault="00613972" w:rsidP="00613972">
      <w:pPr>
        <w:shd w:val="clear" w:color="auto" w:fill="FFFFFF"/>
        <w:tabs>
          <w:tab w:val="left" w:pos="802"/>
        </w:tabs>
        <w:spacing w:line="259" w:lineRule="exact"/>
        <w:ind w:right="19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5.2.2.</w:t>
      </w:r>
      <w:r w:rsidRPr="00613972">
        <w:rPr>
          <w:sz w:val="24"/>
          <w:szCs w:val="24"/>
        </w:rPr>
        <w:tab/>
      </w:r>
      <w:r w:rsidRPr="00613972">
        <w:rPr>
          <w:spacing w:val="-3"/>
          <w:sz w:val="24"/>
          <w:szCs w:val="24"/>
        </w:rPr>
        <w:t>В учреждении устанав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ливается: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 xml:space="preserve">6-дневная рабочая неделя с </w:t>
      </w:r>
      <w:r w:rsidRPr="00613972">
        <w:rPr>
          <w:spacing w:val="-4"/>
          <w:sz w:val="24"/>
          <w:szCs w:val="24"/>
        </w:rPr>
        <w:t>одним выходным днем;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4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рабочая неделя с предостав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лением выходных дней по сколь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 xml:space="preserve">зящему </w:t>
      </w:r>
      <w:r w:rsidRPr="00613972">
        <w:rPr>
          <w:spacing w:val="-7"/>
          <w:sz w:val="24"/>
          <w:szCs w:val="24"/>
        </w:rPr>
        <w:t>графику (для сторожей</w:t>
      </w:r>
      <w:r w:rsidRPr="00613972">
        <w:rPr>
          <w:sz w:val="24"/>
          <w:szCs w:val="24"/>
        </w:rPr>
        <w:t>);</w:t>
      </w:r>
    </w:p>
    <w:p w:rsidR="00613972" w:rsidRPr="00613972" w:rsidRDefault="00613972" w:rsidP="00613972">
      <w:pPr>
        <w:shd w:val="clear" w:color="auto" w:fill="FFFFFF"/>
        <w:tabs>
          <w:tab w:val="left" w:pos="379"/>
        </w:tabs>
        <w:spacing w:line="259" w:lineRule="exact"/>
        <w:ind w:left="14" w:right="14" w:firstLine="16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-</w:t>
      </w:r>
      <w:r w:rsidRPr="00613972">
        <w:rPr>
          <w:sz w:val="24"/>
          <w:szCs w:val="24"/>
        </w:rPr>
        <w:tab/>
        <w:t xml:space="preserve">неполная рабочая неделя </w:t>
      </w:r>
      <w:r w:rsidRPr="00613972">
        <w:rPr>
          <w:spacing w:val="-11"/>
          <w:sz w:val="24"/>
          <w:szCs w:val="24"/>
        </w:rPr>
        <w:t>(для отдельных категорий работ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>ников).</w:t>
      </w:r>
    </w:p>
    <w:p w:rsidR="00613972" w:rsidRPr="00613972" w:rsidRDefault="00613972" w:rsidP="00613972">
      <w:pPr>
        <w:shd w:val="clear" w:color="auto" w:fill="FFFFFF"/>
        <w:tabs>
          <w:tab w:val="left" w:pos="802"/>
        </w:tabs>
        <w:spacing w:before="5" w:line="259" w:lineRule="exact"/>
        <w:ind w:right="5" w:firstLine="178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5.2.3.</w:t>
      </w:r>
      <w:r w:rsidRPr="00613972">
        <w:rPr>
          <w:sz w:val="24"/>
          <w:szCs w:val="24"/>
        </w:rPr>
        <w:tab/>
      </w:r>
      <w:r w:rsidRPr="00613972">
        <w:rPr>
          <w:spacing w:val="-5"/>
          <w:sz w:val="24"/>
          <w:szCs w:val="24"/>
        </w:rPr>
        <w:t>Нормальная продолжи</w:t>
      </w:r>
      <w:r w:rsidRPr="00613972">
        <w:rPr>
          <w:spacing w:val="-5"/>
          <w:sz w:val="24"/>
          <w:szCs w:val="24"/>
        </w:rPr>
        <w:softHyphen/>
        <w:t xml:space="preserve">тельность рабочего времени не </w:t>
      </w:r>
      <w:r w:rsidRPr="00613972">
        <w:rPr>
          <w:spacing w:val="-9"/>
          <w:sz w:val="24"/>
          <w:szCs w:val="24"/>
        </w:rPr>
        <w:t>может превышать 40 часов в не</w:t>
      </w:r>
      <w:r w:rsidRPr="00613972">
        <w:rPr>
          <w:sz w:val="24"/>
          <w:szCs w:val="24"/>
        </w:rPr>
        <w:t>делю (ст. 91 ТК РФ), для женщин – 36 часов в неделю.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0" w:firstLine="15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Для педагогических работни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ков образовательных учрежде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ний устанавливается сокращен</w:t>
      </w:r>
      <w:r w:rsidRPr="00613972">
        <w:rPr>
          <w:spacing w:val="-8"/>
          <w:sz w:val="24"/>
          <w:szCs w:val="24"/>
        </w:rPr>
        <w:t>ная продолжительность рабоче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го времени не более 36 часов в </w:t>
      </w:r>
      <w:r w:rsidRPr="00613972">
        <w:rPr>
          <w:sz w:val="24"/>
          <w:szCs w:val="24"/>
        </w:rPr>
        <w:t>неделю (ст. 333 ТК РФ).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firstLine="173"/>
        <w:jc w:val="both"/>
        <w:rPr>
          <w:spacing w:val="-8"/>
          <w:sz w:val="24"/>
          <w:szCs w:val="24"/>
        </w:rPr>
      </w:pPr>
      <w:proofErr w:type="gramStart"/>
      <w:r w:rsidRPr="00613972">
        <w:rPr>
          <w:sz w:val="24"/>
          <w:szCs w:val="24"/>
        </w:rPr>
        <w:lastRenderedPageBreak/>
        <w:t>Конкретная продолжитель</w:t>
      </w:r>
      <w:r w:rsidRPr="00613972">
        <w:rPr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ность рабочего времени педаго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гических работников </w:t>
      </w:r>
      <w:r w:rsidRPr="00613972">
        <w:rPr>
          <w:spacing w:val="-8"/>
          <w:sz w:val="24"/>
          <w:szCs w:val="24"/>
        </w:rPr>
        <w:t>учреждения устанавли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вается в зависимости от зани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маемой должности и (или) спе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циальности с учетом особенно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стей их труда в соответствии с </w:t>
      </w:r>
      <w:r w:rsidRPr="00613972">
        <w:rPr>
          <w:spacing w:val="-8"/>
          <w:sz w:val="24"/>
          <w:szCs w:val="24"/>
        </w:rPr>
        <w:t xml:space="preserve">Приказом Министерства образования и науки РФ от 22 декабря </w:t>
      </w:r>
      <w:smartTag w:uri="urn:schemas-microsoft-com:office:smarttags" w:element="metricconverter">
        <w:smartTagPr>
          <w:attr w:name="ProductID" w:val="2014 г"/>
        </w:smartTagPr>
        <w:r w:rsidRPr="00613972">
          <w:rPr>
            <w:spacing w:val="-8"/>
            <w:sz w:val="24"/>
            <w:szCs w:val="24"/>
          </w:rPr>
          <w:t>2014 г</w:t>
        </w:r>
      </w:smartTag>
      <w:r w:rsidRPr="00613972">
        <w:rPr>
          <w:spacing w:val="-8"/>
          <w:sz w:val="24"/>
          <w:szCs w:val="24"/>
        </w:rPr>
        <w:t>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613972">
        <w:rPr>
          <w:spacing w:val="-8"/>
          <w:sz w:val="24"/>
          <w:szCs w:val="24"/>
        </w:rPr>
        <w:t xml:space="preserve"> трудовом </w:t>
      </w:r>
      <w:proofErr w:type="gramStart"/>
      <w:r w:rsidRPr="00613972">
        <w:rPr>
          <w:spacing w:val="-8"/>
          <w:sz w:val="24"/>
          <w:szCs w:val="24"/>
        </w:rPr>
        <w:t>договоре</w:t>
      </w:r>
      <w:proofErr w:type="gramEnd"/>
      <w:r w:rsidRPr="00613972">
        <w:rPr>
          <w:spacing w:val="-8"/>
          <w:sz w:val="24"/>
          <w:szCs w:val="24"/>
        </w:rPr>
        <w:t>».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firstLine="173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5.3. Объем учебной нагрузки </w:t>
      </w:r>
      <w:r w:rsidRPr="00613972">
        <w:rPr>
          <w:spacing w:val="-10"/>
          <w:sz w:val="24"/>
          <w:szCs w:val="24"/>
        </w:rPr>
        <w:t xml:space="preserve">педагогического работника </w:t>
      </w:r>
      <w:r w:rsidRPr="00613972">
        <w:rPr>
          <w:spacing w:val="-9"/>
          <w:sz w:val="24"/>
          <w:szCs w:val="24"/>
        </w:rPr>
        <w:t xml:space="preserve"> огова</w:t>
      </w:r>
      <w:r w:rsidRPr="00613972">
        <w:rPr>
          <w:spacing w:val="-8"/>
          <w:sz w:val="24"/>
          <w:szCs w:val="24"/>
        </w:rPr>
        <w:t xml:space="preserve">ривается в трудовом договоре и </w:t>
      </w:r>
      <w:r w:rsidRPr="00613972">
        <w:rPr>
          <w:sz w:val="24"/>
          <w:szCs w:val="24"/>
        </w:rPr>
        <w:t xml:space="preserve">устанавливается </w:t>
      </w:r>
      <w:r w:rsidRPr="00613972">
        <w:rPr>
          <w:spacing w:val="-2"/>
          <w:sz w:val="24"/>
          <w:szCs w:val="24"/>
        </w:rPr>
        <w:t xml:space="preserve">исходя из количества часов по </w:t>
      </w:r>
      <w:r w:rsidRPr="00613972">
        <w:rPr>
          <w:spacing w:val="-6"/>
          <w:sz w:val="24"/>
          <w:szCs w:val="24"/>
        </w:rPr>
        <w:t>учебному плану и учебным про</w:t>
      </w:r>
      <w:r w:rsidRPr="00613972">
        <w:rPr>
          <w:spacing w:val="-2"/>
          <w:sz w:val="24"/>
          <w:szCs w:val="24"/>
        </w:rPr>
        <w:t>граммам, обеспеченности кад</w:t>
      </w:r>
      <w:r w:rsidRPr="00613972">
        <w:rPr>
          <w:spacing w:val="-2"/>
          <w:sz w:val="24"/>
          <w:szCs w:val="24"/>
        </w:rPr>
        <w:softHyphen/>
        <w:t>рами, других конкретных усло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вий в  </w:t>
      </w:r>
      <w:r w:rsidRPr="00613972">
        <w:rPr>
          <w:spacing w:val="-1"/>
          <w:sz w:val="24"/>
          <w:szCs w:val="24"/>
        </w:rPr>
        <w:t>учреждении и верхним преде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лом не ограничивается.</w:t>
      </w:r>
    </w:p>
    <w:p w:rsidR="00613972" w:rsidRPr="00613972" w:rsidRDefault="00613972" w:rsidP="00613972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before="5" w:line="259" w:lineRule="exact"/>
        <w:ind w:left="5" w:firstLine="173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В случае, когда объем </w:t>
      </w:r>
      <w:r w:rsidRPr="00613972">
        <w:rPr>
          <w:sz w:val="24"/>
          <w:szCs w:val="24"/>
        </w:rPr>
        <w:t xml:space="preserve">учебной нагрузки учителя не </w:t>
      </w:r>
      <w:r w:rsidRPr="00613972">
        <w:rPr>
          <w:spacing w:val="-4"/>
          <w:sz w:val="24"/>
          <w:szCs w:val="24"/>
        </w:rPr>
        <w:t xml:space="preserve">оговорен в трудовом договоре, </w:t>
      </w:r>
      <w:r w:rsidRPr="00613972">
        <w:rPr>
          <w:spacing w:val="-6"/>
          <w:sz w:val="24"/>
          <w:szCs w:val="24"/>
        </w:rPr>
        <w:t xml:space="preserve">учитель считается принятым на </w:t>
      </w:r>
      <w:r w:rsidRPr="00613972">
        <w:rPr>
          <w:sz w:val="24"/>
          <w:szCs w:val="24"/>
        </w:rPr>
        <w:t xml:space="preserve">тот объем учебной нагрузки, который установлен приказом </w:t>
      </w:r>
      <w:r w:rsidRPr="00613972">
        <w:rPr>
          <w:spacing w:val="-4"/>
          <w:sz w:val="24"/>
          <w:szCs w:val="24"/>
        </w:rPr>
        <w:t>руководителя образовательно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го учреждения при приеме на работу.</w:t>
      </w:r>
    </w:p>
    <w:p w:rsidR="00613972" w:rsidRPr="00613972" w:rsidRDefault="00613972" w:rsidP="00613972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59" w:lineRule="exact"/>
        <w:ind w:left="5" w:right="5" w:firstLine="173"/>
        <w:jc w:val="both"/>
        <w:rPr>
          <w:spacing w:val="-2"/>
          <w:sz w:val="24"/>
          <w:szCs w:val="24"/>
        </w:rPr>
      </w:pPr>
      <w:r w:rsidRPr="00613972">
        <w:rPr>
          <w:spacing w:val="-4"/>
          <w:sz w:val="24"/>
          <w:szCs w:val="24"/>
        </w:rPr>
        <w:t>Установленный в нача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ле учебного года объем учебной </w:t>
      </w:r>
      <w:r w:rsidRPr="00613972">
        <w:rPr>
          <w:spacing w:val="-4"/>
          <w:sz w:val="24"/>
          <w:szCs w:val="24"/>
        </w:rPr>
        <w:t>нагрузки (педагогической рабо</w:t>
      </w:r>
      <w:r w:rsidRPr="00613972">
        <w:rPr>
          <w:spacing w:val="-3"/>
          <w:sz w:val="24"/>
          <w:szCs w:val="24"/>
        </w:rPr>
        <w:t xml:space="preserve">ты) не может быть уменьшен в </w:t>
      </w:r>
      <w:r w:rsidRPr="00613972">
        <w:rPr>
          <w:spacing w:val="-1"/>
          <w:sz w:val="24"/>
          <w:szCs w:val="24"/>
        </w:rPr>
        <w:t>течение учебного года по ини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циативе администрации, за ис</w:t>
      </w:r>
      <w:r w:rsidRPr="00613972">
        <w:rPr>
          <w:spacing w:val="-10"/>
          <w:sz w:val="24"/>
          <w:szCs w:val="24"/>
        </w:rPr>
        <w:t xml:space="preserve">ключением случаев уменьшения </w:t>
      </w:r>
      <w:r w:rsidRPr="00613972">
        <w:rPr>
          <w:sz w:val="24"/>
          <w:szCs w:val="24"/>
        </w:rPr>
        <w:t xml:space="preserve">количества часов по учебным </w:t>
      </w:r>
      <w:r w:rsidRPr="00613972">
        <w:rPr>
          <w:spacing w:val="-9"/>
          <w:sz w:val="24"/>
          <w:szCs w:val="24"/>
        </w:rPr>
        <w:t>планам и программам, сокраще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ния количества классов (групп </w:t>
      </w:r>
      <w:r w:rsidRPr="00613972">
        <w:rPr>
          <w:sz w:val="24"/>
          <w:szCs w:val="24"/>
        </w:rPr>
        <w:t>продленного дня).</w:t>
      </w:r>
    </w:p>
    <w:p w:rsidR="00613972" w:rsidRPr="00613972" w:rsidRDefault="00613972" w:rsidP="00613972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59" w:lineRule="exact"/>
        <w:ind w:left="5" w:right="5" w:firstLine="173"/>
        <w:jc w:val="both"/>
        <w:rPr>
          <w:spacing w:val="-6"/>
          <w:sz w:val="24"/>
          <w:szCs w:val="24"/>
        </w:rPr>
      </w:pPr>
      <w:r w:rsidRPr="00613972">
        <w:rPr>
          <w:spacing w:val="-6"/>
          <w:sz w:val="24"/>
          <w:szCs w:val="24"/>
        </w:rPr>
        <w:t>Учебная нагрузка (педа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гогическая работа), объем кото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рой больше или меньше нормы </w:t>
      </w:r>
      <w:r w:rsidRPr="00613972">
        <w:rPr>
          <w:spacing w:val="-8"/>
          <w:sz w:val="24"/>
          <w:szCs w:val="24"/>
        </w:rPr>
        <w:t>часов за ставку заработной пла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ты, устанавливается с письмен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ного согласия работника.</w:t>
      </w:r>
    </w:p>
    <w:p w:rsidR="00613972" w:rsidRPr="00613972" w:rsidRDefault="00613972" w:rsidP="00613972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59" w:lineRule="exact"/>
        <w:ind w:left="5" w:firstLine="173"/>
        <w:jc w:val="both"/>
        <w:rPr>
          <w:spacing w:val="-3"/>
          <w:sz w:val="24"/>
          <w:szCs w:val="24"/>
        </w:rPr>
      </w:pPr>
      <w:r w:rsidRPr="00613972">
        <w:rPr>
          <w:spacing w:val="-3"/>
          <w:sz w:val="24"/>
          <w:szCs w:val="24"/>
        </w:rPr>
        <w:t>В зависимости от коли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чества часов, предусмотренных </w:t>
      </w:r>
      <w:r w:rsidRPr="00613972">
        <w:rPr>
          <w:sz w:val="24"/>
          <w:szCs w:val="24"/>
        </w:rPr>
        <w:t>учебным планом, учебная на</w:t>
      </w:r>
      <w:r w:rsidRPr="00613972">
        <w:rPr>
          <w:spacing w:val="-5"/>
          <w:sz w:val="24"/>
          <w:szCs w:val="24"/>
        </w:rPr>
        <w:t>грузка педагогических работни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ков может быть разной в первом </w:t>
      </w:r>
      <w:r w:rsidRPr="00613972">
        <w:rPr>
          <w:spacing w:val="-4"/>
          <w:sz w:val="24"/>
          <w:szCs w:val="24"/>
        </w:rPr>
        <w:t>и втором учебных полугодиях.</w:t>
      </w:r>
    </w:p>
    <w:p w:rsidR="00613972" w:rsidRPr="00613972" w:rsidRDefault="00613972" w:rsidP="00613972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59" w:lineRule="exact"/>
        <w:ind w:left="5" w:right="5" w:firstLine="173"/>
        <w:jc w:val="both"/>
        <w:rPr>
          <w:spacing w:val="-4"/>
          <w:sz w:val="24"/>
          <w:szCs w:val="24"/>
        </w:rPr>
      </w:pPr>
      <w:r w:rsidRPr="00613972">
        <w:rPr>
          <w:spacing w:val="-4"/>
          <w:sz w:val="24"/>
          <w:szCs w:val="24"/>
        </w:rPr>
        <w:t>Установленный в теку</w:t>
      </w:r>
      <w:r w:rsidRPr="00613972">
        <w:rPr>
          <w:spacing w:val="-4"/>
          <w:sz w:val="24"/>
          <w:szCs w:val="24"/>
        </w:rPr>
        <w:softHyphen/>
        <w:t>щем учебном году объем учеб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ной нагрузки (педагогической </w:t>
      </w:r>
      <w:r w:rsidRPr="00613972">
        <w:rPr>
          <w:spacing w:val="-2"/>
          <w:sz w:val="24"/>
          <w:szCs w:val="24"/>
        </w:rPr>
        <w:t>работы) не может быть умень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шен по инициативе работодателя</w:t>
      </w:r>
      <w:r w:rsidRPr="00613972">
        <w:rPr>
          <w:spacing w:val="-8"/>
          <w:sz w:val="24"/>
          <w:szCs w:val="24"/>
        </w:rPr>
        <w:t xml:space="preserve"> в следующем учебном году, </w:t>
      </w:r>
      <w:r w:rsidRPr="00613972">
        <w:rPr>
          <w:spacing w:val="-7"/>
          <w:sz w:val="24"/>
          <w:szCs w:val="24"/>
        </w:rPr>
        <w:t>за исключением случаев умень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шения количества часов по учеб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ным планам и программам, со</w:t>
      </w:r>
      <w:r w:rsidRPr="00613972">
        <w:rPr>
          <w:spacing w:val="-1"/>
          <w:sz w:val="24"/>
          <w:szCs w:val="24"/>
        </w:rPr>
        <w:t xml:space="preserve">кращения количества классов </w:t>
      </w:r>
      <w:r w:rsidRPr="00613972">
        <w:rPr>
          <w:spacing w:val="-2"/>
          <w:sz w:val="24"/>
          <w:szCs w:val="24"/>
        </w:rPr>
        <w:t>(групп продленного дня).</w:t>
      </w:r>
    </w:p>
    <w:p w:rsidR="00613972" w:rsidRPr="00613972" w:rsidRDefault="00613972" w:rsidP="00613972">
      <w:pPr>
        <w:shd w:val="clear" w:color="auto" w:fill="FFFFFF"/>
        <w:spacing w:line="259" w:lineRule="exact"/>
        <w:ind w:right="14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5.3.6.При установлении учеб</w:t>
      </w:r>
      <w:r w:rsidRPr="00613972">
        <w:rPr>
          <w:spacing w:val="-5"/>
          <w:sz w:val="24"/>
          <w:szCs w:val="24"/>
        </w:rPr>
        <w:t xml:space="preserve">ной нагрузки на новый учебный </w:t>
      </w:r>
      <w:r w:rsidRPr="00613972">
        <w:rPr>
          <w:spacing w:val="-1"/>
          <w:sz w:val="24"/>
          <w:szCs w:val="24"/>
        </w:rPr>
        <w:t>год учителям и другим педаго</w:t>
      </w:r>
      <w:r w:rsidRPr="00613972">
        <w:rPr>
          <w:spacing w:val="-5"/>
          <w:sz w:val="24"/>
          <w:szCs w:val="24"/>
        </w:rPr>
        <w:t>гическим работникам, для кото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рых данное общеобразователь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ное учреждение является мес</w:t>
      </w:r>
      <w:r w:rsidRPr="00613972">
        <w:rPr>
          <w:spacing w:val="-1"/>
          <w:sz w:val="24"/>
          <w:szCs w:val="24"/>
        </w:rPr>
        <w:t>том основной работы, как пра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вило, сохраняется ее объем и </w:t>
      </w:r>
      <w:r w:rsidRPr="00613972">
        <w:rPr>
          <w:spacing w:val="-7"/>
          <w:sz w:val="24"/>
          <w:szCs w:val="24"/>
        </w:rPr>
        <w:t xml:space="preserve">преемственность преподавания </w:t>
      </w:r>
      <w:r w:rsidRPr="00613972">
        <w:rPr>
          <w:sz w:val="24"/>
          <w:szCs w:val="24"/>
        </w:rPr>
        <w:t>предметов в классах.</w:t>
      </w:r>
    </w:p>
    <w:p w:rsidR="00613972" w:rsidRPr="00613972" w:rsidRDefault="00613972" w:rsidP="00613972">
      <w:pPr>
        <w:shd w:val="clear" w:color="auto" w:fill="FFFFFF"/>
        <w:spacing w:line="259" w:lineRule="exact"/>
        <w:ind w:firstLine="16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5.3.7.Трудовой договор в со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ответствии со ст. 93 ТК РФ мо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жет быть заключен на условиях </w:t>
      </w:r>
      <w:r w:rsidRPr="00613972">
        <w:rPr>
          <w:spacing w:val="-6"/>
          <w:sz w:val="24"/>
          <w:szCs w:val="24"/>
        </w:rPr>
        <w:t>работы с учебной нагрузкой ме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нее</w:t>
      </w:r>
      <w:proofErr w:type="gramStart"/>
      <w:r w:rsidRPr="00613972">
        <w:rPr>
          <w:spacing w:val="-4"/>
          <w:sz w:val="24"/>
          <w:szCs w:val="24"/>
        </w:rPr>
        <w:t>,</w:t>
      </w:r>
      <w:proofErr w:type="gramEnd"/>
      <w:r w:rsidRPr="00613972">
        <w:rPr>
          <w:spacing w:val="-4"/>
          <w:sz w:val="24"/>
          <w:szCs w:val="24"/>
        </w:rPr>
        <w:t xml:space="preserve"> чем установлено за ставку </w:t>
      </w:r>
      <w:r w:rsidRPr="00613972">
        <w:rPr>
          <w:spacing w:val="-8"/>
          <w:sz w:val="24"/>
          <w:szCs w:val="24"/>
        </w:rPr>
        <w:t xml:space="preserve">заработной платы, в следующих </w:t>
      </w:r>
      <w:r w:rsidRPr="00613972">
        <w:rPr>
          <w:sz w:val="24"/>
          <w:szCs w:val="24"/>
        </w:rPr>
        <w:t>случаях: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4" w:firstLine="182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по соглашению между работ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ником и работодателем;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по просьбе беременной жен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 xml:space="preserve">щины, одного из родителей </w:t>
      </w:r>
      <w:r w:rsidRPr="00613972">
        <w:rPr>
          <w:spacing w:val="-8"/>
          <w:sz w:val="24"/>
          <w:szCs w:val="24"/>
        </w:rPr>
        <w:t>(опекуна, попечителя), имеюще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го ребенка в возрасте до 14 лет </w:t>
      </w:r>
      <w:r w:rsidRPr="00613972">
        <w:rPr>
          <w:spacing w:val="-10"/>
          <w:sz w:val="24"/>
          <w:szCs w:val="24"/>
        </w:rPr>
        <w:t xml:space="preserve">(ребенка-инвалида в возрасте до </w:t>
      </w:r>
      <w:r w:rsidRPr="00613972">
        <w:rPr>
          <w:spacing w:val="-8"/>
          <w:sz w:val="24"/>
          <w:szCs w:val="24"/>
        </w:rPr>
        <w:t>18 лет), а также лица, осуществ</w:t>
      </w:r>
      <w:r w:rsidRPr="00613972">
        <w:rPr>
          <w:spacing w:val="-4"/>
          <w:sz w:val="24"/>
          <w:szCs w:val="24"/>
        </w:rPr>
        <w:t>ляющего уход за больным чле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ном семьи в соответствии с ме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дицинским заключением, когда </w:t>
      </w:r>
      <w:r w:rsidRPr="00613972">
        <w:rPr>
          <w:spacing w:val="-10"/>
          <w:sz w:val="24"/>
          <w:szCs w:val="24"/>
        </w:rPr>
        <w:t>работодатель обязан устанавли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вать им неполный рабочий день </w:t>
      </w:r>
      <w:r w:rsidRPr="00613972">
        <w:rPr>
          <w:spacing w:val="-4"/>
          <w:sz w:val="24"/>
          <w:szCs w:val="24"/>
        </w:rPr>
        <w:t xml:space="preserve">(смену) или неполную рабочую </w:t>
      </w:r>
      <w:r w:rsidRPr="00613972">
        <w:rPr>
          <w:sz w:val="24"/>
          <w:szCs w:val="24"/>
        </w:rPr>
        <w:t>неделю.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10" w:firstLine="173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5.3.8.Уменьшение или увели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чение учебной нагрузки учителя </w:t>
      </w:r>
      <w:r w:rsidRPr="00613972">
        <w:rPr>
          <w:spacing w:val="-9"/>
          <w:sz w:val="24"/>
          <w:szCs w:val="24"/>
        </w:rPr>
        <w:t>в течение учебного года по срав</w:t>
      </w:r>
      <w:r w:rsidRPr="00613972">
        <w:rPr>
          <w:spacing w:val="-7"/>
          <w:sz w:val="24"/>
          <w:szCs w:val="24"/>
        </w:rPr>
        <w:t>нению с учебной нагрузкой, ого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воренной в трудовом договоре </w:t>
      </w:r>
      <w:r w:rsidRPr="00613972">
        <w:rPr>
          <w:spacing w:val="-8"/>
          <w:sz w:val="24"/>
          <w:szCs w:val="24"/>
        </w:rPr>
        <w:t>или приказе руководителя обра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зовательного учреждения, воз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можны только: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4" w:firstLine="182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по взаимному согласию сто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рон;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before="5" w:line="259" w:lineRule="exact"/>
        <w:ind w:right="5" w:firstLine="182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 xml:space="preserve">по инициативе работодателя </w:t>
      </w:r>
      <w:r w:rsidRPr="00613972">
        <w:rPr>
          <w:spacing w:val="-11"/>
          <w:sz w:val="24"/>
          <w:szCs w:val="24"/>
        </w:rPr>
        <w:t xml:space="preserve">в случае уменьшения количества </w:t>
      </w:r>
      <w:r w:rsidRPr="00613972">
        <w:rPr>
          <w:spacing w:val="-8"/>
          <w:sz w:val="24"/>
          <w:szCs w:val="24"/>
        </w:rPr>
        <w:t>часов по учебным планам и про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граммам, сокращения количе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ства классов (групп продленно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>го дня).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0" w:firstLine="15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 xml:space="preserve">Уменьшение учебной нагрузки </w:t>
      </w:r>
      <w:r w:rsidRPr="00613972">
        <w:rPr>
          <w:spacing w:val="-10"/>
          <w:sz w:val="24"/>
          <w:szCs w:val="24"/>
        </w:rPr>
        <w:t>следует рассматривать как изме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нение определенных сторонами </w:t>
      </w:r>
      <w:r w:rsidRPr="00613972">
        <w:rPr>
          <w:sz w:val="24"/>
          <w:szCs w:val="24"/>
        </w:rPr>
        <w:t xml:space="preserve">условий трудового договора, </w:t>
      </w:r>
      <w:r w:rsidRPr="00613972">
        <w:rPr>
          <w:spacing w:val="-10"/>
          <w:sz w:val="24"/>
          <w:szCs w:val="24"/>
        </w:rPr>
        <w:t>связанных с изменением органи</w:t>
      </w:r>
      <w:r w:rsidRPr="00613972">
        <w:rPr>
          <w:spacing w:val="-10"/>
          <w:sz w:val="24"/>
          <w:szCs w:val="24"/>
        </w:rPr>
        <w:softHyphen/>
        <w:t>зационных и технологических ус</w:t>
      </w:r>
      <w:r w:rsidRPr="00613972">
        <w:rPr>
          <w:sz w:val="24"/>
          <w:szCs w:val="24"/>
        </w:rPr>
        <w:t>ловий труда (ст.74 ТК РФ).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left="5" w:right="5" w:firstLine="173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Об указанных изменениях ра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ботодатель обязан уведомить </w:t>
      </w:r>
      <w:r w:rsidRPr="00613972">
        <w:rPr>
          <w:spacing w:val="-7"/>
          <w:sz w:val="24"/>
          <w:szCs w:val="24"/>
        </w:rPr>
        <w:t xml:space="preserve">работника в письменной форме </w:t>
      </w:r>
      <w:r w:rsidRPr="00613972">
        <w:rPr>
          <w:spacing w:val="-4"/>
          <w:sz w:val="24"/>
          <w:szCs w:val="24"/>
        </w:rPr>
        <w:t xml:space="preserve">не </w:t>
      </w:r>
      <w:proofErr w:type="gramStart"/>
      <w:r w:rsidRPr="00613972">
        <w:rPr>
          <w:spacing w:val="-4"/>
          <w:sz w:val="24"/>
          <w:szCs w:val="24"/>
        </w:rPr>
        <w:t>позднее</w:t>
      </w:r>
      <w:proofErr w:type="gramEnd"/>
      <w:r w:rsidRPr="00613972">
        <w:rPr>
          <w:spacing w:val="-4"/>
          <w:sz w:val="24"/>
          <w:szCs w:val="24"/>
        </w:rPr>
        <w:t xml:space="preserve"> чем за два месяца.</w:t>
      </w:r>
    </w:p>
    <w:p w:rsidR="00613972" w:rsidRPr="00613972" w:rsidRDefault="00613972" w:rsidP="00613972">
      <w:pPr>
        <w:shd w:val="clear" w:color="auto" w:fill="FFFFFF"/>
        <w:spacing w:line="259" w:lineRule="exact"/>
        <w:ind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 xml:space="preserve">Если работник не согласен на </w:t>
      </w:r>
      <w:r w:rsidRPr="00613972">
        <w:rPr>
          <w:spacing w:val="-11"/>
          <w:sz w:val="24"/>
          <w:szCs w:val="24"/>
        </w:rPr>
        <w:t>продолжение работы в новых ус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>ловиях, то трудовой договор прекращается (п. 7 ст. 77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right="10" w:firstLine="168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 xml:space="preserve">5.3.9. Для изменения учебной </w:t>
      </w:r>
      <w:r w:rsidRPr="00613972">
        <w:rPr>
          <w:spacing w:val="-7"/>
          <w:sz w:val="24"/>
          <w:szCs w:val="24"/>
        </w:rPr>
        <w:t>нагрузки по инициативе работо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дателя согласие работника не </w:t>
      </w:r>
      <w:r w:rsidRPr="00613972">
        <w:rPr>
          <w:sz w:val="24"/>
          <w:szCs w:val="24"/>
        </w:rPr>
        <w:t>требуется в случаях:</w:t>
      </w:r>
    </w:p>
    <w:p w:rsidR="00613972" w:rsidRPr="00613972" w:rsidRDefault="00613972" w:rsidP="00613972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spacing w:line="259" w:lineRule="exact"/>
        <w:ind w:right="5" w:firstLine="187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восстановления на работе учителя, ранее выполнявшего </w:t>
      </w:r>
      <w:r w:rsidRPr="00613972">
        <w:rPr>
          <w:sz w:val="24"/>
          <w:szCs w:val="24"/>
        </w:rPr>
        <w:t>эту учебную нагрузку;</w:t>
      </w:r>
    </w:p>
    <w:p w:rsidR="00613972" w:rsidRPr="00613972" w:rsidRDefault="00613972" w:rsidP="00613972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suppressAutoHyphens w:val="0"/>
        <w:autoSpaceDE w:val="0"/>
        <w:autoSpaceDN w:val="0"/>
        <w:adjustRightInd w:val="0"/>
        <w:spacing w:line="259" w:lineRule="exact"/>
        <w:ind w:right="14" w:firstLine="187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возвращения на работу жен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 xml:space="preserve">щины, прервавшей отпуск по </w:t>
      </w:r>
      <w:r w:rsidRPr="00613972">
        <w:rPr>
          <w:spacing w:val="-4"/>
          <w:sz w:val="24"/>
          <w:szCs w:val="24"/>
        </w:rPr>
        <w:t xml:space="preserve">уходу за ребенком до </w:t>
      </w:r>
      <w:r w:rsidRPr="00613972">
        <w:rPr>
          <w:spacing w:val="-4"/>
          <w:sz w:val="24"/>
          <w:szCs w:val="24"/>
        </w:rPr>
        <w:lastRenderedPageBreak/>
        <w:t>достиже</w:t>
      </w:r>
      <w:r w:rsidRPr="00613972">
        <w:rPr>
          <w:spacing w:val="-2"/>
          <w:sz w:val="24"/>
          <w:szCs w:val="24"/>
        </w:rPr>
        <w:t xml:space="preserve">ния им возраста трех лет, или </w:t>
      </w:r>
      <w:r w:rsidRPr="00613972">
        <w:rPr>
          <w:spacing w:val="-3"/>
          <w:sz w:val="24"/>
          <w:szCs w:val="24"/>
        </w:rPr>
        <w:t>по окончании этого отпуска.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14" w:firstLine="16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5.3.10.Учебная нагрузка педа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гогическим работникам на но</w:t>
      </w:r>
      <w:r w:rsidRPr="00613972">
        <w:rPr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вый учебный год устанавливает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ся руководителем образователь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ного учреждения с учетом мне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ния (по согласованию) выборно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го органа первичной профсоюз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ной организации до ухода работ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ников в отпуск, но не позднее </w:t>
      </w:r>
      <w:r w:rsidRPr="00613972">
        <w:rPr>
          <w:spacing w:val="-1"/>
          <w:sz w:val="24"/>
          <w:szCs w:val="24"/>
        </w:rPr>
        <w:t xml:space="preserve">сроков, за которые он должен </w:t>
      </w:r>
      <w:r w:rsidRPr="00613972">
        <w:rPr>
          <w:spacing w:val="-2"/>
          <w:sz w:val="24"/>
          <w:szCs w:val="24"/>
        </w:rPr>
        <w:t>быть предупрежден о возмож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ном изменении в объеме учеб</w:t>
      </w:r>
      <w:r w:rsidRPr="00613972">
        <w:rPr>
          <w:sz w:val="24"/>
          <w:szCs w:val="24"/>
        </w:rPr>
        <w:t>ной нагрузки.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5" w:right="14" w:firstLine="182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5.4. Выполнение преподава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2"/>
          <w:sz w:val="24"/>
          <w:szCs w:val="24"/>
        </w:rPr>
        <w:t>тельской работы учителя регули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руется расписанием учебных за</w:t>
      </w:r>
      <w:r w:rsidRPr="00613972">
        <w:rPr>
          <w:sz w:val="24"/>
          <w:szCs w:val="24"/>
        </w:rPr>
        <w:t>нятий (уроков).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firstLine="178"/>
        <w:jc w:val="both"/>
        <w:rPr>
          <w:sz w:val="24"/>
          <w:szCs w:val="24"/>
        </w:rPr>
      </w:pPr>
      <w:r w:rsidRPr="00613972">
        <w:rPr>
          <w:spacing w:val="-11"/>
          <w:sz w:val="24"/>
          <w:szCs w:val="24"/>
        </w:rPr>
        <w:t>Расписание уроков составляет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ся и утверждается администра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цией образовательного учрежде</w:t>
      </w:r>
      <w:r w:rsidRPr="00613972">
        <w:rPr>
          <w:spacing w:val="-4"/>
          <w:sz w:val="24"/>
          <w:szCs w:val="24"/>
        </w:rPr>
        <w:t>ния с учетом мнения (по согла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сованию) выборного органа пер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вичной профсоюзной организа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ции с учетом обеспечения педа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гогической целесообразности, соблюдения санитарно-эпиде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миологических правил и норма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тивов (</w:t>
      </w:r>
      <w:proofErr w:type="spellStart"/>
      <w:r w:rsidRPr="00613972">
        <w:rPr>
          <w:spacing w:val="-7"/>
          <w:sz w:val="24"/>
          <w:szCs w:val="24"/>
        </w:rPr>
        <w:t>СанПиН</w:t>
      </w:r>
      <w:proofErr w:type="spellEnd"/>
      <w:r w:rsidRPr="00613972">
        <w:rPr>
          <w:spacing w:val="-7"/>
          <w:sz w:val="24"/>
          <w:szCs w:val="24"/>
        </w:rPr>
        <w:t>), рационального использования рабочего време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ни учителя.</w:t>
      </w:r>
    </w:p>
    <w:p w:rsidR="00613972" w:rsidRPr="00613972" w:rsidRDefault="00613972" w:rsidP="00613972">
      <w:pPr>
        <w:shd w:val="clear" w:color="auto" w:fill="FFFFFF"/>
        <w:tabs>
          <w:tab w:val="left" w:pos="312"/>
        </w:tabs>
        <w:spacing w:line="259" w:lineRule="exact"/>
        <w:ind w:left="5" w:right="5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5.4.1. Нормируемая часть ра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бочего времени учителей опре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деляется в астрономических ча</w:t>
      </w:r>
      <w:r w:rsidRPr="00613972">
        <w:rPr>
          <w:spacing w:val="-10"/>
          <w:sz w:val="24"/>
          <w:szCs w:val="24"/>
        </w:rPr>
        <w:t>сах и включает проводимые уро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ки (учебные занятия) независи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мо от их продолжительности и </w:t>
      </w:r>
      <w:r w:rsidRPr="00613972">
        <w:rPr>
          <w:spacing w:val="-6"/>
          <w:sz w:val="24"/>
          <w:szCs w:val="24"/>
        </w:rPr>
        <w:t xml:space="preserve">короткие перерывы (перемены) </w:t>
      </w:r>
      <w:r w:rsidRPr="00613972">
        <w:rPr>
          <w:sz w:val="24"/>
          <w:szCs w:val="24"/>
        </w:rPr>
        <w:t>между ними.</w:t>
      </w:r>
    </w:p>
    <w:p w:rsidR="00613972" w:rsidRPr="00613972" w:rsidRDefault="00613972" w:rsidP="00613972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pacing w:val="-2"/>
          <w:sz w:val="24"/>
          <w:szCs w:val="24"/>
        </w:rPr>
      </w:pPr>
      <w:proofErr w:type="gramStart"/>
      <w:r w:rsidRPr="00613972">
        <w:rPr>
          <w:spacing w:val="-2"/>
          <w:sz w:val="24"/>
          <w:szCs w:val="24"/>
        </w:rPr>
        <w:t>Другая часть педагоги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ческой работы работников, ве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дущих преподавательскую рабо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ту, требующая затрат рабочего </w:t>
      </w:r>
      <w:r w:rsidRPr="00613972">
        <w:rPr>
          <w:spacing w:val="-2"/>
          <w:sz w:val="24"/>
          <w:szCs w:val="24"/>
        </w:rPr>
        <w:t>времени, которое не конкрети</w:t>
      </w:r>
      <w:r w:rsidRPr="00613972">
        <w:rPr>
          <w:spacing w:val="-2"/>
          <w:sz w:val="24"/>
          <w:szCs w:val="24"/>
        </w:rPr>
        <w:softHyphen/>
        <w:t xml:space="preserve">зировано по количеству часов, </w:t>
      </w:r>
      <w:r w:rsidRPr="00613972">
        <w:rPr>
          <w:sz w:val="24"/>
          <w:szCs w:val="24"/>
        </w:rPr>
        <w:t xml:space="preserve">вытекает из их должностных </w:t>
      </w:r>
      <w:r w:rsidRPr="00613972">
        <w:rPr>
          <w:spacing w:val="-9"/>
          <w:sz w:val="24"/>
          <w:szCs w:val="24"/>
        </w:rPr>
        <w:t xml:space="preserve">обязанностей, предусмотренных </w:t>
      </w:r>
      <w:r w:rsidRPr="00613972">
        <w:rPr>
          <w:spacing w:val="-2"/>
          <w:sz w:val="24"/>
          <w:szCs w:val="24"/>
        </w:rPr>
        <w:t>уставом образовательного уч</w:t>
      </w:r>
      <w:r w:rsidRPr="00613972">
        <w:rPr>
          <w:spacing w:val="-4"/>
          <w:sz w:val="24"/>
          <w:szCs w:val="24"/>
        </w:rPr>
        <w:t>реждения, правилами внутрен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него трудового распорядка, та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рифно-квалификационными </w:t>
      </w:r>
      <w:r w:rsidRPr="00613972">
        <w:rPr>
          <w:spacing w:val="-5"/>
          <w:sz w:val="24"/>
          <w:szCs w:val="24"/>
        </w:rPr>
        <w:t>(квалификационными) характе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ристиками, и регулируется гра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фиками и планами работы, в т.ч. </w:t>
      </w:r>
      <w:r w:rsidRPr="00613972">
        <w:rPr>
          <w:spacing w:val="-10"/>
          <w:sz w:val="24"/>
          <w:szCs w:val="24"/>
        </w:rPr>
        <w:t>личными планами учителя (засе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дания педагогических, методи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ческих советов, родительские </w:t>
      </w:r>
      <w:r w:rsidRPr="00613972">
        <w:rPr>
          <w:spacing w:val="-7"/>
          <w:sz w:val="24"/>
          <w:szCs w:val="24"/>
        </w:rPr>
        <w:t>собрания, кратковременные де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журства в учреждении и т.п.).</w:t>
      </w:r>
      <w:proofErr w:type="gramEnd"/>
    </w:p>
    <w:p w:rsidR="00613972" w:rsidRPr="00613972" w:rsidRDefault="00613972" w:rsidP="00613972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line="259" w:lineRule="exact"/>
        <w:ind w:firstLine="182"/>
        <w:jc w:val="both"/>
        <w:rPr>
          <w:spacing w:val="-3"/>
          <w:sz w:val="24"/>
          <w:szCs w:val="24"/>
        </w:rPr>
      </w:pPr>
      <w:r w:rsidRPr="00613972">
        <w:rPr>
          <w:spacing w:val="-2"/>
          <w:sz w:val="24"/>
          <w:szCs w:val="24"/>
        </w:rPr>
        <w:t>Педагогические работ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ники привлекаются к дежурству по образовательному учрежде</w:t>
      </w:r>
      <w:r w:rsidRPr="00613972">
        <w:rPr>
          <w:sz w:val="24"/>
          <w:szCs w:val="24"/>
        </w:rPr>
        <w:t xml:space="preserve">нию не ранее чем за 20 минут </w:t>
      </w:r>
      <w:r w:rsidRPr="00613972">
        <w:rPr>
          <w:spacing w:val="-7"/>
          <w:sz w:val="24"/>
          <w:szCs w:val="24"/>
        </w:rPr>
        <w:t>до начала учебных занятий и не позднее 20 минут после оконча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ния их последнего урока.</w:t>
      </w:r>
    </w:p>
    <w:p w:rsidR="00613972" w:rsidRPr="00613972" w:rsidRDefault="00613972" w:rsidP="00613972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line="259" w:lineRule="exact"/>
        <w:ind w:right="5" w:firstLine="182"/>
        <w:jc w:val="both"/>
        <w:rPr>
          <w:spacing w:val="-4"/>
          <w:sz w:val="24"/>
          <w:szCs w:val="24"/>
        </w:rPr>
      </w:pPr>
      <w:r w:rsidRPr="00613972">
        <w:rPr>
          <w:spacing w:val="-3"/>
          <w:sz w:val="24"/>
          <w:szCs w:val="24"/>
        </w:rPr>
        <w:t>Педагогическим работ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никам, там где </w:t>
      </w:r>
      <w:proofErr w:type="gramStart"/>
      <w:r w:rsidRPr="00613972">
        <w:rPr>
          <w:sz w:val="24"/>
          <w:szCs w:val="24"/>
        </w:rPr>
        <w:t>это</w:t>
      </w:r>
      <w:proofErr w:type="gramEnd"/>
      <w:r w:rsidRPr="00613972">
        <w:rPr>
          <w:sz w:val="24"/>
          <w:szCs w:val="24"/>
        </w:rPr>
        <w:t xml:space="preserve"> возможно, предусматривается один сво</w:t>
      </w:r>
      <w:r w:rsidRPr="00613972">
        <w:rPr>
          <w:spacing w:val="-4"/>
          <w:sz w:val="24"/>
          <w:szCs w:val="24"/>
        </w:rPr>
        <w:t>бодный день в неделю для ме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тодической работы и повышения </w:t>
      </w:r>
      <w:r w:rsidRPr="00613972">
        <w:rPr>
          <w:sz w:val="24"/>
          <w:szCs w:val="24"/>
        </w:rPr>
        <w:t>квалификации.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14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   5.5. Продолжительность рабо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чего дня учебно-вспомогатель</w:t>
      </w:r>
      <w:r w:rsidRPr="00613972">
        <w:rPr>
          <w:spacing w:val="-4"/>
          <w:sz w:val="24"/>
          <w:szCs w:val="24"/>
        </w:rPr>
        <w:softHyphen/>
        <w:t>ного и обслуживающего персо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нала определяется графиками </w:t>
      </w:r>
      <w:r w:rsidRPr="00613972">
        <w:rPr>
          <w:spacing w:val="-10"/>
          <w:sz w:val="24"/>
          <w:szCs w:val="24"/>
        </w:rPr>
        <w:t>сменности, составляемыми с со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блюдением установленной про</w:t>
      </w:r>
      <w:r w:rsidRPr="00613972">
        <w:rPr>
          <w:spacing w:val="-3"/>
          <w:sz w:val="24"/>
          <w:szCs w:val="24"/>
        </w:rPr>
        <w:t>должительности рабочего вре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мени за неделю или другой учет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ный период, и утверждается ру</w:t>
      </w:r>
      <w:r w:rsidRPr="00613972">
        <w:rPr>
          <w:spacing w:val="-5"/>
          <w:sz w:val="24"/>
          <w:szCs w:val="24"/>
        </w:rPr>
        <w:t xml:space="preserve">ководителем образовательного </w:t>
      </w:r>
      <w:r w:rsidRPr="00613972">
        <w:rPr>
          <w:spacing w:val="-8"/>
          <w:sz w:val="24"/>
          <w:szCs w:val="24"/>
        </w:rPr>
        <w:t xml:space="preserve">учреждения по </w:t>
      </w:r>
      <w:r w:rsidRPr="00613972">
        <w:rPr>
          <w:spacing w:val="-5"/>
          <w:sz w:val="24"/>
          <w:szCs w:val="24"/>
        </w:rPr>
        <w:t>согласованию с профсоюзным комитетом</w:t>
      </w:r>
      <w:r w:rsidRPr="00613972">
        <w:rPr>
          <w:sz w:val="24"/>
          <w:szCs w:val="24"/>
        </w:rPr>
        <w:t xml:space="preserve"> первичной профсоюзной организации (ст. 103 ТК РФ).</w:t>
      </w:r>
    </w:p>
    <w:p w:rsidR="00613972" w:rsidRPr="00613972" w:rsidRDefault="00613972" w:rsidP="00613972">
      <w:pPr>
        <w:widowControl w:val="0"/>
        <w:numPr>
          <w:ilvl w:val="0"/>
          <w:numId w:val="25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before="5" w:line="259" w:lineRule="exact"/>
        <w:ind w:left="5" w:right="10" w:firstLine="178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Графики сменности,</w:t>
      </w:r>
      <w:r w:rsidRPr="00613972">
        <w:rPr>
          <w:spacing w:val="-4"/>
          <w:sz w:val="24"/>
          <w:szCs w:val="24"/>
        </w:rPr>
        <w:t xml:space="preserve"> являются приложени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ем к коллективному договору.</w:t>
      </w:r>
    </w:p>
    <w:p w:rsidR="00613972" w:rsidRPr="00613972" w:rsidRDefault="00613972" w:rsidP="00613972">
      <w:pPr>
        <w:widowControl w:val="0"/>
        <w:numPr>
          <w:ilvl w:val="0"/>
          <w:numId w:val="25"/>
        </w:numPr>
        <w:shd w:val="clear" w:color="auto" w:fill="FFFFFF"/>
        <w:tabs>
          <w:tab w:val="left" w:pos="782"/>
        </w:tabs>
        <w:suppressAutoHyphens w:val="0"/>
        <w:autoSpaceDE w:val="0"/>
        <w:autoSpaceDN w:val="0"/>
        <w:adjustRightInd w:val="0"/>
        <w:spacing w:line="259" w:lineRule="exact"/>
        <w:ind w:left="5" w:right="5" w:firstLine="178"/>
        <w:jc w:val="both"/>
        <w:rPr>
          <w:spacing w:val="-4"/>
          <w:sz w:val="24"/>
          <w:szCs w:val="24"/>
        </w:rPr>
      </w:pPr>
      <w:r w:rsidRPr="00613972">
        <w:rPr>
          <w:spacing w:val="-4"/>
          <w:sz w:val="24"/>
          <w:szCs w:val="24"/>
        </w:rPr>
        <w:t>Графики сменности до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водятся до сведения работников </w:t>
      </w:r>
      <w:r w:rsidRPr="00613972">
        <w:rPr>
          <w:sz w:val="24"/>
          <w:szCs w:val="24"/>
        </w:rPr>
        <w:t xml:space="preserve">не </w:t>
      </w:r>
      <w:proofErr w:type="gramStart"/>
      <w:r w:rsidRPr="00613972">
        <w:rPr>
          <w:sz w:val="24"/>
          <w:szCs w:val="24"/>
        </w:rPr>
        <w:t>позднее</w:t>
      </w:r>
      <w:proofErr w:type="gramEnd"/>
      <w:r w:rsidRPr="00613972">
        <w:rPr>
          <w:sz w:val="24"/>
          <w:szCs w:val="24"/>
        </w:rPr>
        <w:t xml:space="preserve"> чем за один месяц </w:t>
      </w:r>
      <w:r w:rsidRPr="00613972">
        <w:rPr>
          <w:spacing w:val="-3"/>
          <w:sz w:val="24"/>
          <w:szCs w:val="24"/>
        </w:rPr>
        <w:t>до введения их в действие.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9" w:right="19" w:firstLine="168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Работа в течение двух смен </w:t>
      </w:r>
      <w:r w:rsidRPr="00613972">
        <w:rPr>
          <w:sz w:val="24"/>
          <w:szCs w:val="24"/>
        </w:rPr>
        <w:t>подряд запрещена.</w:t>
      </w:r>
    </w:p>
    <w:p w:rsidR="00613972" w:rsidRPr="00613972" w:rsidRDefault="00613972" w:rsidP="00613972">
      <w:pPr>
        <w:shd w:val="clear" w:color="auto" w:fill="FFFFFF"/>
        <w:tabs>
          <w:tab w:val="left" w:pos="782"/>
        </w:tabs>
        <w:spacing w:line="259" w:lineRule="exact"/>
        <w:ind w:left="5" w:right="10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5.5.3.</w:t>
      </w:r>
      <w:r w:rsidRPr="00613972">
        <w:rPr>
          <w:sz w:val="24"/>
          <w:szCs w:val="24"/>
        </w:rPr>
        <w:tab/>
      </w:r>
      <w:r w:rsidRPr="00613972">
        <w:rPr>
          <w:spacing w:val="-1"/>
          <w:sz w:val="24"/>
          <w:szCs w:val="24"/>
        </w:rPr>
        <w:t>Для некоторых катего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рий работников (например, для </w:t>
      </w:r>
      <w:r w:rsidRPr="00613972">
        <w:rPr>
          <w:spacing w:val="-2"/>
          <w:sz w:val="24"/>
          <w:szCs w:val="24"/>
        </w:rPr>
        <w:t>воспитателей, помощников вос</w:t>
      </w:r>
      <w:r w:rsidRPr="00613972">
        <w:rPr>
          <w:spacing w:val="-7"/>
          <w:sz w:val="24"/>
          <w:szCs w:val="24"/>
        </w:rPr>
        <w:t xml:space="preserve">питателей, </w:t>
      </w:r>
      <w:proofErr w:type="gramStart"/>
      <w:r w:rsidRPr="00613972">
        <w:rPr>
          <w:spacing w:val="-7"/>
          <w:sz w:val="24"/>
          <w:szCs w:val="24"/>
        </w:rPr>
        <w:t>сторожей</w:t>
      </w:r>
      <w:proofErr w:type="gramEnd"/>
      <w:r w:rsidRPr="00613972">
        <w:rPr>
          <w:sz w:val="24"/>
          <w:szCs w:val="24"/>
        </w:rPr>
        <w:t xml:space="preserve"> </w:t>
      </w:r>
      <w:r w:rsidRPr="00613972">
        <w:rPr>
          <w:spacing w:val="-6"/>
          <w:sz w:val="24"/>
          <w:szCs w:val="24"/>
        </w:rPr>
        <w:t xml:space="preserve">когда требуется круглосуточное </w:t>
      </w:r>
      <w:r w:rsidRPr="00613972">
        <w:rPr>
          <w:spacing w:val="-5"/>
          <w:sz w:val="24"/>
          <w:szCs w:val="24"/>
        </w:rPr>
        <w:t>дежурство), допускается введе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ние суммированного учета рабо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чего времени с тем, чтобы про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должительность рабочего вре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мени за учетный период (месяц, </w:t>
      </w:r>
      <w:r w:rsidRPr="00613972">
        <w:rPr>
          <w:sz w:val="24"/>
          <w:szCs w:val="24"/>
        </w:rPr>
        <w:t xml:space="preserve">квартал и другие периоды) не </w:t>
      </w:r>
      <w:r w:rsidRPr="00613972">
        <w:rPr>
          <w:spacing w:val="-4"/>
          <w:sz w:val="24"/>
          <w:szCs w:val="24"/>
        </w:rPr>
        <w:t>превышала нормального числа</w:t>
      </w:r>
      <w:r w:rsidRPr="00613972">
        <w:rPr>
          <w:spacing w:val="-4"/>
          <w:sz w:val="24"/>
          <w:szCs w:val="24"/>
        </w:rPr>
        <w:br/>
      </w:r>
      <w:r w:rsidRPr="00613972">
        <w:rPr>
          <w:sz w:val="24"/>
          <w:szCs w:val="24"/>
        </w:rPr>
        <w:t xml:space="preserve">рабочих часов. </w:t>
      </w:r>
      <w:r w:rsidRPr="00613972">
        <w:rPr>
          <w:spacing w:val="-9"/>
          <w:sz w:val="24"/>
          <w:szCs w:val="24"/>
        </w:rPr>
        <w:t>Учетный период не может пре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вышать одного года.</w:t>
      </w:r>
    </w:p>
    <w:p w:rsidR="00613972" w:rsidRPr="00613972" w:rsidRDefault="00613972" w:rsidP="00613972">
      <w:pPr>
        <w:shd w:val="clear" w:color="auto" w:fill="FFFFFF"/>
        <w:tabs>
          <w:tab w:val="left" w:pos="782"/>
        </w:tabs>
        <w:spacing w:line="259" w:lineRule="exact"/>
        <w:ind w:left="5"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5.5.4.</w:t>
      </w:r>
      <w:r w:rsidRPr="00613972">
        <w:rPr>
          <w:sz w:val="24"/>
          <w:szCs w:val="24"/>
        </w:rPr>
        <w:tab/>
      </w:r>
      <w:r w:rsidRPr="00613972">
        <w:rPr>
          <w:spacing w:val="-10"/>
          <w:sz w:val="24"/>
          <w:szCs w:val="24"/>
        </w:rPr>
        <w:t>Работа в выходные и не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рабочие праздничные дни зап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рещена. Привлечение отдельных</w:t>
      </w:r>
      <w:r w:rsidRPr="00613972">
        <w:rPr>
          <w:spacing w:val="-11"/>
          <w:sz w:val="24"/>
          <w:szCs w:val="24"/>
        </w:rPr>
        <w:br/>
      </w:r>
      <w:r w:rsidRPr="00613972">
        <w:rPr>
          <w:spacing w:val="-10"/>
          <w:sz w:val="24"/>
          <w:szCs w:val="24"/>
        </w:rPr>
        <w:t>работников образовательных уч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реждений к работе в выходные </w:t>
      </w:r>
      <w:r w:rsidRPr="00613972">
        <w:rPr>
          <w:spacing w:val="-1"/>
          <w:sz w:val="24"/>
          <w:szCs w:val="24"/>
        </w:rPr>
        <w:t>и нерабочие праздничные дни</w:t>
      </w:r>
      <w:r w:rsidRPr="00613972">
        <w:rPr>
          <w:spacing w:val="-1"/>
          <w:sz w:val="24"/>
          <w:szCs w:val="24"/>
        </w:rPr>
        <w:br/>
      </w:r>
      <w:r w:rsidRPr="00613972">
        <w:rPr>
          <w:spacing w:val="-3"/>
          <w:sz w:val="24"/>
          <w:szCs w:val="24"/>
        </w:rPr>
        <w:t xml:space="preserve">допускается в исключительных </w:t>
      </w:r>
      <w:r w:rsidRPr="00613972">
        <w:rPr>
          <w:spacing w:val="-8"/>
          <w:sz w:val="24"/>
          <w:szCs w:val="24"/>
        </w:rPr>
        <w:t>случаях, предусмотренных зако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нодательством, </w:t>
      </w:r>
      <w:r w:rsidRPr="00613972">
        <w:rPr>
          <w:sz w:val="24"/>
          <w:szCs w:val="24"/>
        </w:rPr>
        <w:t xml:space="preserve">по согласованию с профсоюзным комитетом </w:t>
      </w:r>
      <w:r w:rsidRPr="00613972">
        <w:rPr>
          <w:spacing w:val="-7"/>
          <w:sz w:val="24"/>
          <w:szCs w:val="24"/>
        </w:rPr>
        <w:t xml:space="preserve"> первичной профсоюзной </w:t>
      </w:r>
      <w:r w:rsidRPr="00613972">
        <w:rPr>
          <w:sz w:val="24"/>
          <w:szCs w:val="24"/>
        </w:rPr>
        <w:t xml:space="preserve">организации, по распоряжению </w:t>
      </w:r>
      <w:r w:rsidRPr="00613972">
        <w:rPr>
          <w:spacing w:val="-1"/>
          <w:sz w:val="24"/>
          <w:szCs w:val="24"/>
        </w:rPr>
        <w:t>работодателя (ст. 113 ТКРФ).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left="5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Продолжительность рабочего дня или смены, непосредствен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но предшествующих нерабочему </w:t>
      </w:r>
      <w:r w:rsidRPr="00613972">
        <w:rPr>
          <w:spacing w:val="-6"/>
          <w:sz w:val="24"/>
          <w:szCs w:val="24"/>
        </w:rPr>
        <w:t>праздничному дню, уменьшает</w:t>
      </w:r>
      <w:r w:rsidRPr="00613972">
        <w:rPr>
          <w:sz w:val="24"/>
          <w:szCs w:val="24"/>
        </w:rPr>
        <w:t>ся на один час (ст.95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right="14" w:firstLine="173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Работа в выходной или нера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бочий праздничный день опла</w:t>
      </w:r>
      <w:r w:rsidRPr="00613972">
        <w:rPr>
          <w:spacing w:val="-3"/>
          <w:sz w:val="24"/>
          <w:szCs w:val="24"/>
        </w:rPr>
        <w:softHyphen/>
        <w:t>чивается не менее чем в двой</w:t>
      </w:r>
      <w:r w:rsidRPr="00613972">
        <w:rPr>
          <w:sz w:val="24"/>
          <w:szCs w:val="24"/>
        </w:rPr>
        <w:t xml:space="preserve">ном размере или по желанию </w:t>
      </w:r>
      <w:r w:rsidRPr="00613972">
        <w:rPr>
          <w:spacing w:val="-6"/>
          <w:sz w:val="24"/>
          <w:szCs w:val="24"/>
        </w:rPr>
        <w:t>работника ему может быть пре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доставлен другой день отдыха </w:t>
      </w:r>
      <w:r w:rsidRPr="00613972">
        <w:rPr>
          <w:sz w:val="24"/>
          <w:szCs w:val="24"/>
        </w:rPr>
        <w:t>(ст. 153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0" w:firstLine="16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Запрещается привлекать к 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 xml:space="preserve">боте в выходные и нерабочие </w:t>
      </w:r>
      <w:r w:rsidRPr="00613972">
        <w:rPr>
          <w:spacing w:val="-1"/>
          <w:sz w:val="24"/>
          <w:szCs w:val="24"/>
        </w:rPr>
        <w:t xml:space="preserve">праздничные дни беременных </w:t>
      </w:r>
      <w:r w:rsidRPr="00613972">
        <w:rPr>
          <w:sz w:val="24"/>
          <w:szCs w:val="24"/>
        </w:rPr>
        <w:t>женщин (ст. 259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0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lastRenderedPageBreak/>
        <w:t>5.5.5.</w:t>
      </w:r>
      <w:r w:rsidRPr="00613972">
        <w:rPr>
          <w:sz w:val="24"/>
          <w:szCs w:val="24"/>
        </w:rPr>
        <w:tab/>
      </w:r>
      <w:r w:rsidRPr="00613972">
        <w:rPr>
          <w:spacing w:val="-9"/>
          <w:sz w:val="24"/>
          <w:szCs w:val="24"/>
        </w:rPr>
        <w:t xml:space="preserve">Работникам интерната при школе </w:t>
      </w:r>
      <w:r w:rsidRPr="00613972">
        <w:rPr>
          <w:spacing w:val="-8"/>
          <w:sz w:val="24"/>
          <w:szCs w:val="24"/>
        </w:rPr>
        <w:t>запрещается остав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лять работу до </w:t>
      </w:r>
      <w:proofErr w:type="gramStart"/>
      <w:r w:rsidRPr="00613972">
        <w:rPr>
          <w:spacing w:val="-3"/>
          <w:sz w:val="24"/>
          <w:szCs w:val="24"/>
        </w:rPr>
        <w:t>прихода</w:t>
      </w:r>
      <w:proofErr w:type="gramEnd"/>
      <w:r w:rsidRPr="00613972">
        <w:rPr>
          <w:spacing w:val="-3"/>
          <w:sz w:val="24"/>
          <w:szCs w:val="24"/>
        </w:rPr>
        <w:t xml:space="preserve"> сменя</w:t>
      </w:r>
      <w:r w:rsidRPr="00613972">
        <w:rPr>
          <w:spacing w:val="-4"/>
          <w:sz w:val="24"/>
          <w:szCs w:val="24"/>
        </w:rPr>
        <w:t>ющего работника. В случае не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явки сменяющего работник дол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жен известить об этом работо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дателя.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6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 xml:space="preserve">Работодатель обязан принять </w:t>
      </w:r>
      <w:r w:rsidRPr="00613972">
        <w:rPr>
          <w:spacing w:val="-10"/>
          <w:sz w:val="24"/>
          <w:szCs w:val="24"/>
        </w:rPr>
        <w:t xml:space="preserve">меры к замене сменщика другим </w:t>
      </w:r>
      <w:proofErr w:type="gramStart"/>
      <w:r w:rsidRPr="00613972">
        <w:rPr>
          <w:spacing w:val="-7"/>
          <w:sz w:val="24"/>
          <w:szCs w:val="24"/>
        </w:rPr>
        <w:t>работником</w:t>
      </w:r>
      <w:proofErr w:type="gramEnd"/>
      <w:r w:rsidRPr="00613972">
        <w:rPr>
          <w:spacing w:val="-7"/>
          <w:sz w:val="24"/>
          <w:szCs w:val="24"/>
        </w:rPr>
        <w:t xml:space="preserve"> и может привлекать </w:t>
      </w:r>
      <w:r w:rsidRPr="00613972">
        <w:rPr>
          <w:spacing w:val="-10"/>
          <w:sz w:val="24"/>
          <w:szCs w:val="24"/>
        </w:rPr>
        <w:t>работника к сверхурочным рабо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там только с его письменного со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гласия и по со</w:t>
      </w:r>
      <w:r w:rsidRPr="00613972">
        <w:rPr>
          <w:spacing w:val="-3"/>
          <w:sz w:val="24"/>
          <w:szCs w:val="24"/>
        </w:rPr>
        <w:t xml:space="preserve">гласованию с профсоюзным комитетом  </w:t>
      </w:r>
      <w:r w:rsidRPr="00613972">
        <w:rPr>
          <w:spacing w:val="-1"/>
          <w:sz w:val="24"/>
          <w:szCs w:val="24"/>
        </w:rPr>
        <w:t>первичной профсоюзной орга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>низации.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firstLine="16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Продолжительность сверху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рочных работ не должна превы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шать для каждого работника 4 </w:t>
      </w:r>
      <w:r w:rsidRPr="00613972">
        <w:rPr>
          <w:spacing w:val="-5"/>
          <w:sz w:val="24"/>
          <w:szCs w:val="24"/>
        </w:rPr>
        <w:t>часов в течение двух дней под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ряд и 120 часов в год.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63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Сверхурочная работа оплачи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вается за первые два часа в </w:t>
      </w:r>
      <w:r w:rsidRPr="00613972">
        <w:rPr>
          <w:spacing w:val="-5"/>
          <w:sz w:val="24"/>
          <w:szCs w:val="24"/>
        </w:rPr>
        <w:t>полуторном размере, за после</w:t>
      </w:r>
      <w:r w:rsidRPr="00613972">
        <w:rPr>
          <w:spacing w:val="-2"/>
          <w:sz w:val="24"/>
          <w:szCs w:val="24"/>
        </w:rPr>
        <w:t xml:space="preserve">дующие часы - не менее чем в </w:t>
      </w:r>
      <w:r w:rsidRPr="00613972">
        <w:rPr>
          <w:sz w:val="24"/>
          <w:szCs w:val="24"/>
        </w:rPr>
        <w:t>двойном размере.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firstLine="173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По желанию работника сверху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рочная работа вместо повышен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ной оплаты может компенсиро</w:t>
      </w:r>
      <w:r w:rsidRPr="00613972">
        <w:rPr>
          <w:spacing w:val="-8"/>
          <w:sz w:val="24"/>
          <w:szCs w:val="24"/>
        </w:rPr>
        <w:t>ваться предоставлением допол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нительного времени отдыха, но </w:t>
      </w:r>
      <w:r w:rsidRPr="00613972">
        <w:rPr>
          <w:spacing w:val="-10"/>
          <w:sz w:val="24"/>
          <w:szCs w:val="24"/>
        </w:rPr>
        <w:t>не менее времени, отработанно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го сверхурочно (ст.99, ст. 152 ТК </w:t>
      </w:r>
      <w:r w:rsidRPr="00613972">
        <w:rPr>
          <w:sz w:val="24"/>
          <w:szCs w:val="24"/>
        </w:rPr>
        <w:t>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firstLine="158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 xml:space="preserve">5.6. Периоды осенних, зимних, </w:t>
      </w:r>
      <w:r w:rsidRPr="00613972">
        <w:rPr>
          <w:spacing w:val="-3"/>
          <w:sz w:val="24"/>
          <w:szCs w:val="24"/>
        </w:rPr>
        <w:t>весенних и летних каникул, ус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тановленных для обучающихся, </w:t>
      </w:r>
      <w:r w:rsidRPr="00613972">
        <w:rPr>
          <w:spacing w:val="-10"/>
          <w:sz w:val="24"/>
          <w:szCs w:val="24"/>
        </w:rPr>
        <w:t xml:space="preserve">воспитанников образовательных </w:t>
      </w:r>
      <w:r w:rsidRPr="00613972">
        <w:rPr>
          <w:spacing w:val="-4"/>
          <w:sz w:val="24"/>
          <w:szCs w:val="24"/>
        </w:rPr>
        <w:t xml:space="preserve">учреждений и не совпадающие </w:t>
      </w:r>
      <w:r w:rsidRPr="00613972">
        <w:rPr>
          <w:spacing w:val="-3"/>
          <w:sz w:val="24"/>
          <w:szCs w:val="24"/>
        </w:rPr>
        <w:t xml:space="preserve">с ежегодными оплачиваемыми </w:t>
      </w:r>
      <w:r w:rsidRPr="00613972">
        <w:rPr>
          <w:spacing w:val="-6"/>
          <w:sz w:val="24"/>
          <w:szCs w:val="24"/>
        </w:rPr>
        <w:t xml:space="preserve">основными и дополнительными </w:t>
      </w:r>
      <w:r w:rsidRPr="00613972">
        <w:rPr>
          <w:spacing w:val="-3"/>
          <w:sz w:val="24"/>
          <w:szCs w:val="24"/>
        </w:rPr>
        <w:t xml:space="preserve">отпусками работников (далее - </w:t>
      </w:r>
      <w:r w:rsidRPr="00613972">
        <w:rPr>
          <w:spacing w:val="-5"/>
          <w:sz w:val="24"/>
          <w:szCs w:val="24"/>
        </w:rPr>
        <w:t>каникулярный период), являют</w:t>
      </w:r>
      <w:r w:rsidRPr="00613972">
        <w:rPr>
          <w:spacing w:val="-4"/>
          <w:sz w:val="24"/>
          <w:szCs w:val="24"/>
        </w:rPr>
        <w:t>ся для них рабочим временем.</w:t>
      </w:r>
    </w:p>
    <w:p w:rsidR="00613972" w:rsidRPr="00613972" w:rsidRDefault="00613972" w:rsidP="00613972">
      <w:pPr>
        <w:shd w:val="clear" w:color="auto" w:fill="FFFFFF"/>
        <w:spacing w:line="259" w:lineRule="exact"/>
        <w:ind w:right="14"/>
        <w:jc w:val="both"/>
        <w:rPr>
          <w:sz w:val="24"/>
          <w:szCs w:val="24"/>
        </w:rPr>
      </w:pPr>
      <w:proofErr w:type="gramStart"/>
      <w:r w:rsidRPr="00613972">
        <w:rPr>
          <w:spacing w:val="-5"/>
          <w:sz w:val="24"/>
          <w:szCs w:val="24"/>
        </w:rPr>
        <w:t>В каникулярный период педа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гогические работники осуществ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ляют педагогическую, методи</w:t>
      </w:r>
      <w:r w:rsidRPr="00613972">
        <w:rPr>
          <w:spacing w:val="-2"/>
          <w:sz w:val="24"/>
          <w:szCs w:val="24"/>
        </w:rPr>
        <w:t>ческую, а также организацион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ную работу, связанную с реали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зацией образовательной про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граммы, в пределах нормируе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мой части их рабочего времени </w:t>
      </w:r>
      <w:r w:rsidRPr="00613972">
        <w:rPr>
          <w:spacing w:val="-11"/>
          <w:sz w:val="24"/>
          <w:szCs w:val="24"/>
        </w:rPr>
        <w:t xml:space="preserve">(установленного объема учебной </w:t>
      </w:r>
      <w:r w:rsidRPr="00613972">
        <w:rPr>
          <w:spacing w:val="-4"/>
          <w:sz w:val="24"/>
          <w:szCs w:val="24"/>
        </w:rPr>
        <w:t>нагрузки (педагогической рабо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ты), определенной им до начала каникул, и времени, необхо</w:t>
      </w:r>
      <w:r w:rsidRPr="00613972">
        <w:rPr>
          <w:spacing w:val="-3"/>
          <w:sz w:val="24"/>
          <w:szCs w:val="24"/>
        </w:rPr>
        <w:softHyphen/>
        <w:t xml:space="preserve">димого для выполнения работ, </w:t>
      </w:r>
      <w:r w:rsidRPr="00613972">
        <w:rPr>
          <w:spacing w:val="-8"/>
          <w:sz w:val="24"/>
          <w:szCs w:val="24"/>
        </w:rPr>
        <w:t xml:space="preserve">предусмотренных пунктом 5.4.2. </w:t>
      </w:r>
      <w:r w:rsidRPr="00613972">
        <w:rPr>
          <w:spacing w:val="-5"/>
          <w:sz w:val="24"/>
          <w:szCs w:val="24"/>
        </w:rPr>
        <w:t>настоящих  Правил, с сохранением заработной пла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ты в установленном порядке.</w:t>
      </w:r>
      <w:proofErr w:type="gramEnd"/>
    </w:p>
    <w:p w:rsidR="00613972" w:rsidRPr="00613972" w:rsidRDefault="00613972" w:rsidP="00613972">
      <w:pPr>
        <w:shd w:val="clear" w:color="auto" w:fill="FFFFFF"/>
        <w:spacing w:line="259" w:lineRule="exact"/>
        <w:ind w:firstLine="168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Учителя, осуществляющие ин</w:t>
      </w:r>
      <w:r w:rsidRPr="00613972">
        <w:rPr>
          <w:spacing w:val="-8"/>
          <w:sz w:val="24"/>
          <w:szCs w:val="24"/>
        </w:rPr>
        <w:softHyphen/>
        <w:t xml:space="preserve">дивидуальное обучение на дому </w:t>
      </w:r>
      <w:r w:rsidRPr="00613972">
        <w:rPr>
          <w:spacing w:val="-9"/>
          <w:sz w:val="24"/>
          <w:szCs w:val="24"/>
        </w:rPr>
        <w:t>детей в соответствии с медицин</w:t>
      </w:r>
      <w:r w:rsidRPr="00613972">
        <w:rPr>
          <w:spacing w:val="-7"/>
          <w:sz w:val="24"/>
          <w:szCs w:val="24"/>
        </w:rPr>
        <w:t>ским заключением, в каникуляр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ный период привлекаются к пе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 xml:space="preserve">дагогической (методической, </w:t>
      </w:r>
      <w:r w:rsidRPr="00613972">
        <w:rPr>
          <w:spacing w:val="-6"/>
          <w:sz w:val="24"/>
          <w:szCs w:val="24"/>
        </w:rPr>
        <w:t>организационной) работе с уче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том количества часов индивиду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ального обучения таких детей, </w:t>
      </w:r>
      <w:r w:rsidRPr="00613972">
        <w:rPr>
          <w:spacing w:val="-10"/>
          <w:sz w:val="24"/>
          <w:szCs w:val="24"/>
        </w:rPr>
        <w:t>установленного им до начала ка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никул.</w:t>
      </w:r>
    </w:p>
    <w:p w:rsidR="00613972" w:rsidRPr="00613972" w:rsidRDefault="00613972" w:rsidP="00613972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before="10" w:line="259" w:lineRule="exact"/>
        <w:ind w:firstLine="182"/>
        <w:jc w:val="both"/>
        <w:rPr>
          <w:spacing w:val="-6"/>
          <w:sz w:val="24"/>
          <w:szCs w:val="24"/>
        </w:rPr>
      </w:pPr>
      <w:r w:rsidRPr="00613972">
        <w:rPr>
          <w:spacing w:val="-7"/>
          <w:sz w:val="24"/>
          <w:szCs w:val="24"/>
        </w:rPr>
        <w:t>Режим рабочего време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ни педагогических работников, </w:t>
      </w:r>
      <w:r w:rsidRPr="00613972">
        <w:rPr>
          <w:sz w:val="24"/>
          <w:szCs w:val="24"/>
        </w:rPr>
        <w:t xml:space="preserve">принятых на работу во время летних каникул обучающихся, </w:t>
      </w:r>
      <w:r w:rsidRPr="00613972">
        <w:rPr>
          <w:spacing w:val="-5"/>
          <w:sz w:val="24"/>
          <w:szCs w:val="24"/>
        </w:rPr>
        <w:t xml:space="preserve">воспитанников, определяется в </w:t>
      </w:r>
      <w:r w:rsidRPr="00613972">
        <w:rPr>
          <w:spacing w:val="-8"/>
          <w:sz w:val="24"/>
          <w:szCs w:val="24"/>
        </w:rPr>
        <w:t>пределах нормы часов препода</w:t>
      </w:r>
      <w:r w:rsidRPr="00613972">
        <w:rPr>
          <w:sz w:val="24"/>
          <w:szCs w:val="24"/>
        </w:rPr>
        <w:t xml:space="preserve">вательской (педагогической) </w:t>
      </w:r>
      <w:r w:rsidRPr="00613972">
        <w:rPr>
          <w:spacing w:val="-11"/>
          <w:sz w:val="24"/>
          <w:szCs w:val="24"/>
        </w:rPr>
        <w:t xml:space="preserve">работы в неделю, установленной </w:t>
      </w:r>
      <w:r w:rsidRPr="00613972">
        <w:rPr>
          <w:sz w:val="24"/>
          <w:szCs w:val="24"/>
        </w:rPr>
        <w:t xml:space="preserve">за ставку заработной платы и </w:t>
      </w:r>
      <w:r w:rsidRPr="00613972">
        <w:rPr>
          <w:spacing w:val="-7"/>
          <w:sz w:val="24"/>
          <w:szCs w:val="24"/>
        </w:rPr>
        <w:t>времени, необходимого для вы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полнения других должностных </w:t>
      </w:r>
      <w:r w:rsidRPr="00613972">
        <w:rPr>
          <w:sz w:val="24"/>
          <w:szCs w:val="24"/>
        </w:rPr>
        <w:t>обязанностей.</w:t>
      </w:r>
    </w:p>
    <w:p w:rsidR="00613972" w:rsidRPr="00613972" w:rsidRDefault="00613972" w:rsidP="00613972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59" w:lineRule="exact"/>
        <w:ind w:right="10" w:firstLine="182"/>
        <w:jc w:val="both"/>
        <w:rPr>
          <w:spacing w:val="-5"/>
          <w:sz w:val="24"/>
          <w:szCs w:val="24"/>
        </w:rPr>
      </w:pPr>
      <w:r w:rsidRPr="00613972">
        <w:rPr>
          <w:spacing w:val="-5"/>
          <w:sz w:val="24"/>
          <w:szCs w:val="24"/>
        </w:rPr>
        <w:t>Режим рабочего време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ни учебно-вспомогательного и обслуживающего персонала в </w:t>
      </w:r>
      <w:r w:rsidRPr="00613972">
        <w:rPr>
          <w:spacing w:val="-9"/>
          <w:sz w:val="24"/>
          <w:szCs w:val="24"/>
        </w:rPr>
        <w:t>каникулярный период определя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ется в пределах времени, уста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новленного по занимаемой дол</w:t>
      </w:r>
      <w:r w:rsidRPr="00613972">
        <w:rPr>
          <w:sz w:val="24"/>
          <w:szCs w:val="24"/>
        </w:rPr>
        <w:t xml:space="preserve">жности. Указанные работники </w:t>
      </w:r>
      <w:r w:rsidRPr="00613972">
        <w:rPr>
          <w:spacing w:val="-5"/>
          <w:sz w:val="24"/>
          <w:szCs w:val="24"/>
        </w:rPr>
        <w:t>могут привлекаться для выпол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нения хозяйственных работ, не </w:t>
      </w:r>
      <w:r w:rsidRPr="00613972">
        <w:rPr>
          <w:spacing w:val="-10"/>
          <w:sz w:val="24"/>
          <w:szCs w:val="24"/>
        </w:rPr>
        <w:t xml:space="preserve">требующих специальных знаний, </w:t>
      </w:r>
      <w:r w:rsidRPr="00613972">
        <w:rPr>
          <w:spacing w:val="-7"/>
          <w:sz w:val="24"/>
          <w:szCs w:val="24"/>
        </w:rPr>
        <w:t>с сохранением действующих ус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ловий оплаты их труда.</w:t>
      </w:r>
    </w:p>
    <w:p w:rsidR="00613972" w:rsidRPr="00613972" w:rsidRDefault="00613972" w:rsidP="00613972">
      <w:pPr>
        <w:shd w:val="clear" w:color="auto" w:fill="FFFFFF"/>
        <w:tabs>
          <w:tab w:val="left" w:pos="864"/>
        </w:tabs>
        <w:spacing w:before="5" w:line="259" w:lineRule="exact"/>
        <w:ind w:left="5" w:right="5"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5.6.3.</w:t>
      </w:r>
      <w:r w:rsidRPr="00613972">
        <w:rPr>
          <w:sz w:val="24"/>
          <w:szCs w:val="24"/>
        </w:rPr>
        <w:tab/>
        <w:t>Режим рабочего вре</w:t>
      </w:r>
      <w:r w:rsidRPr="00613972">
        <w:rPr>
          <w:sz w:val="24"/>
          <w:szCs w:val="24"/>
        </w:rPr>
        <w:softHyphen/>
        <w:t>мени всех работников в кани</w:t>
      </w:r>
      <w:r w:rsidRPr="00613972">
        <w:rPr>
          <w:sz w:val="24"/>
          <w:szCs w:val="24"/>
        </w:rPr>
        <w:softHyphen/>
        <w:t>кулярный период регулирует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ся локальными актами образо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вательного учреждения и гра</w:t>
      </w:r>
      <w:r w:rsidRPr="00613972">
        <w:rPr>
          <w:sz w:val="24"/>
          <w:szCs w:val="24"/>
        </w:rPr>
        <w:softHyphen/>
        <w:t>фиками работ с указанием их</w:t>
      </w:r>
      <w:r w:rsidRPr="00613972">
        <w:rPr>
          <w:sz w:val="24"/>
          <w:szCs w:val="24"/>
        </w:rPr>
        <w:br/>
        <w:t>характера.</w:t>
      </w:r>
    </w:p>
    <w:p w:rsidR="00613972" w:rsidRPr="00613972" w:rsidRDefault="00613972" w:rsidP="00613972">
      <w:pPr>
        <w:shd w:val="clear" w:color="auto" w:fill="FFFFFF"/>
        <w:spacing w:before="10" w:line="259" w:lineRule="exact"/>
        <w:ind w:left="14" w:right="10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Для педагогических работни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ков в каникулярные периоды, </w:t>
      </w:r>
      <w:r w:rsidRPr="00613972">
        <w:rPr>
          <w:spacing w:val="-5"/>
          <w:sz w:val="24"/>
          <w:szCs w:val="24"/>
        </w:rPr>
        <w:t xml:space="preserve">не совпадающие с ежегодными </w:t>
      </w:r>
      <w:r w:rsidRPr="00613972">
        <w:rPr>
          <w:spacing w:val="-7"/>
          <w:sz w:val="24"/>
          <w:szCs w:val="24"/>
        </w:rPr>
        <w:t>оплачиваемыми и дополнитель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ными оплачиваемыми отпуска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ми, может быть установлен </w:t>
      </w:r>
      <w:r w:rsidRPr="00613972">
        <w:rPr>
          <w:spacing w:val="-2"/>
          <w:sz w:val="24"/>
          <w:szCs w:val="24"/>
        </w:rPr>
        <w:t xml:space="preserve">суммированный учет рабочего </w:t>
      </w:r>
      <w:r w:rsidRPr="00613972">
        <w:rPr>
          <w:sz w:val="24"/>
          <w:szCs w:val="24"/>
        </w:rPr>
        <w:t>времени.</w:t>
      </w:r>
    </w:p>
    <w:p w:rsidR="00613972" w:rsidRPr="00613972" w:rsidRDefault="00613972" w:rsidP="00613972">
      <w:pPr>
        <w:shd w:val="clear" w:color="auto" w:fill="FFFFFF"/>
        <w:tabs>
          <w:tab w:val="left" w:pos="614"/>
        </w:tabs>
        <w:spacing w:before="5" w:line="259" w:lineRule="exact"/>
        <w:ind w:firstLine="187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5.7.</w:t>
      </w:r>
      <w:r w:rsidRPr="00613972">
        <w:rPr>
          <w:sz w:val="24"/>
          <w:szCs w:val="24"/>
        </w:rPr>
        <w:tab/>
      </w:r>
      <w:r w:rsidRPr="00613972">
        <w:rPr>
          <w:spacing w:val="-8"/>
          <w:sz w:val="24"/>
          <w:szCs w:val="24"/>
        </w:rPr>
        <w:t xml:space="preserve">Периоды отмены учебных </w:t>
      </w:r>
      <w:r w:rsidRPr="00613972">
        <w:rPr>
          <w:spacing w:val="-7"/>
          <w:sz w:val="24"/>
          <w:szCs w:val="24"/>
        </w:rPr>
        <w:t>занятий (образовательного про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цесса) для обучающихся, воспитанников по санитарно-эпидеми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ологическим, климатическим и </w:t>
      </w:r>
      <w:r w:rsidRPr="00613972">
        <w:rPr>
          <w:sz w:val="24"/>
          <w:szCs w:val="24"/>
        </w:rPr>
        <w:t xml:space="preserve">другим основаниям являются </w:t>
      </w:r>
      <w:r w:rsidRPr="00613972">
        <w:rPr>
          <w:spacing w:val="-9"/>
          <w:sz w:val="24"/>
          <w:szCs w:val="24"/>
        </w:rPr>
        <w:t>рабочим временем педагогичес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ких и других работников обра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зовательного учреждения.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5" w:firstLine="173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5.7.1. В периоды отмены учеб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ных занятий (образовательного </w:t>
      </w:r>
      <w:r w:rsidRPr="00613972">
        <w:rPr>
          <w:spacing w:val="-4"/>
          <w:sz w:val="24"/>
          <w:szCs w:val="24"/>
        </w:rPr>
        <w:t xml:space="preserve">процесса) в отдельных классах </w:t>
      </w:r>
      <w:r w:rsidRPr="00613972">
        <w:rPr>
          <w:spacing w:val="-7"/>
          <w:sz w:val="24"/>
          <w:szCs w:val="24"/>
        </w:rPr>
        <w:t>(группах) либо в целом по обра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2"/>
          <w:sz w:val="24"/>
          <w:szCs w:val="24"/>
        </w:rPr>
        <w:t>зовательному учреждению по са</w:t>
      </w:r>
      <w:r w:rsidRPr="00613972">
        <w:rPr>
          <w:sz w:val="24"/>
          <w:szCs w:val="24"/>
        </w:rPr>
        <w:t xml:space="preserve">нитарно-эпидемиологическим, </w:t>
      </w:r>
      <w:r w:rsidRPr="00613972">
        <w:rPr>
          <w:spacing w:val="-1"/>
          <w:sz w:val="24"/>
          <w:szCs w:val="24"/>
        </w:rPr>
        <w:t>климатическим и другим осно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ваниям учителя и другие педа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гогические работники привлека</w:t>
      </w:r>
      <w:r w:rsidRPr="00613972">
        <w:rPr>
          <w:spacing w:val="-4"/>
          <w:sz w:val="24"/>
          <w:szCs w:val="24"/>
        </w:rPr>
        <w:t xml:space="preserve">ются к учебно-воспитательной, </w:t>
      </w:r>
      <w:r w:rsidRPr="00613972">
        <w:rPr>
          <w:spacing w:val="-8"/>
          <w:sz w:val="24"/>
          <w:szCs w:val="24"/>
        </w:rPr>
        <w:t xml:space="preserve">методической, организационной работе в порядке и на условиях, </w:t>
      </w:r>
      <w:r w:rsidRPr="00613972">
        <w:rPr>
          <w:sz w:val="24"/>
          <w:szCs w:val="24"/>
        </w:rPr>
        <w:t>установленных пунктом 5.6. и подпунктом 5.6.1</w:t>
      </w:r>
      <w:r w:rsidRPr="00613972">
        <w:rPr>
          <w:spacing w:val="-4"/>
          <w:sz w:val="24"/>
          <w:szCs w:val="24"/>
        </w:rPr>
        <w:t>.</w:t>
      </w:r>
    </w:p>
    <w:p w:rsidR="00613972" w:rsidRPr="00613972" w:rsidRDefault="00613972" w:rsidP="00613972">
      <w:pPr>
        <w:shd w:val="clear" w:color="auto" w:fill="FFFFFF"/>
        <w:tabs>
          <w:tab w:val="left" w:pos="614"/>
        </w:tabs>
        <w:spacing w:line="259" w:lineRule="exact"/>
        <w:ind w:right="5" w:firstLine="187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5.8.</w:t>
      </w:r>
      <w:r w:rsidRPr="00613972">
        <w:rPr>
          <w:sz w:val="24"/>
          <w:szCs w:val="24"/>
        </w:rPr>
        <w:tab/>
      </w:r>
      <w:proofErr w:type="gramStart"/>
      <w:r w:rsidRPr="00613972">
        <w:rPr>
          <w:spacing w:val="-5"/>
          <w:sz w:val="24"/>
          <w:szCs w:val="24"/>
        </w:rPr>
        <w:t xml:space="preserve">Режим рабочего времени </w:t>
      </w:r>
      <w:r w:rsidRPr="00613972">
        <w:rPr>
          <w:sz w:val="24"/>
          <w:szCs w:val="24"/>
        </w:rPr>
        <w:t xml:space="preserve">педагогических работников, </w:t>
      </w:r>
      <w:r w:rsidRPr="00613972">
        <w:rPr>
          <w:spacing w:val="-4"/>
          <w:sz w:val="24"/>
          <w:szCs w:val="24"/>
        </w:rPr>
        <w:t>привлекаемых в период, не совпадающий с ежегодным опла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чиваемым отпуском, для рабо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ты в оздоровительные образова</w:t>
      </w:r>
      <w:r w:rsidRPr="00613972">
        <w:rPr>
          <w:spacing w:val="-2"/>
          <w:sz w:val="24"/>
          <w:szCs w:val="24"/>
        </w:rPr>
        <w:t>тельные лагеря и другие оздо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ровительные образовательные </w:t>
      </w:r>
      <w:r w:rsidRPr="00613972">
        <w:rPr>
          <w:spacing w:val="-10"/>
          <w:sz w:val="24"/>
          <w:szCs w:val="24"/>
        </w:rPr>
        <w:t>учреждения с дневным пребыва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нием детей, создаваемые в ка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никулярный период в той же </w:t>
      </w:r>
      <w:r w:rsidRPr="00613972">
        <w:rPr>
          <w:spacing w:val="-7"/>
          <w:sz w:val="24"/>
          <w:szCs w:val="24"/>
        </w:rPr>
        <w:t>местности на базе общеобразо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вательных и других образова</w:t>
      </w:r>
      <w:r w:rsidRPr="00613972">
        <w:rPr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тельных учреждений, определя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ется в порядке, предусмотрен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ном пунктом 5.6. настоящих  правил.</w:t>
      </w:r>
      <w:proofErr w:type="gramEnd"/>
    </w:p>
    <w:p w:rsidR="00613972" w:rsidRPr="00613972" w:rsidRDefault="00613972" w:rsidP="00613972">
      <w:pPr>
        <w:shd w:val="clear" w:color="auto" w:fill="FFFFFF"/>
        <w:spacing w:line="259" w:lineRule="exact"/>
        <w:ind w:right="24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lastRenderedPageBreak/>
        <w:t xml:space="preserve">5.8.1. </w:t>
      </w:r>
      <w:proofErr w:type="gramStart"/>
      <w:r w:rsidRPr="00613972">
        <w:rPr>
          <w:spacing w:val="-3"/>
          <w:sz w:val="24"/>
          <w:szCs w:val="24"/>
        </w:rPr>
        <w:t>Привлечение педагоги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ческих работников в каникуляр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ный период, не совпадающий с </w:t>
      </w:r>
      <w:r w:rsidRPr="00613972">
        <w:rPr>
          <w:spacing w:val="-11"/>
          <w:sz w:val="24"/>
          <w:szCs w:val="24"/>
        </w:rPr>
        <w:t>их ежегодным оплачиваемым от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>пуском, к работе в оздорови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тельные лагеря и другие оздо</w:t>
      </w:r>
      <w:r w:rsidRPr="00613972">
        <w:rPr>
          <w:spacing w:val="-5"/>
          <w:sz w:val="24"/>
          <w:szCs w:val="24"/>
        </w:rPr>
        <w:t xml:space="preserve">ровительные образовательные </w:t>
      </w:r>
      <w:r w:rsidRPr="00613972">
        <w:rPr>
          <w:spacing w:val="-10"/>
          <w:sz w:val="24"/>
          <w:szCs w:val="24"/>
        </w:rPr>
        <w:t>учреждения, находящиеся в дру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гой местности, а также в каче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стве руководителей длительных </w:t>
      </w:r>
      <w:r w:rsidRPr="00613972">
        <w:rPr>
          <w:spacing w:val="-9"/>
          <w:sz w:val="24"/>
          <w:szCs w:val="24"/>
        </w:rPr>
        <w:t xml:space="preserve">(без возвращения в тот же день)  </w:t>
      </w:r>
      <w:r w:rsidRPr="00613972">
        <w:rPr>
          <w:sz w:val="24"/>
          <w:szCs w:val="24"/>
        </w:rPr>
        <w:t>походов, экспедиций, экскур</w:t>
      </w:r>
      <w:r w:rsidRPr="00613972">
        <w:rPr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сий, путешествий в другую мес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тность может иметь место толь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ко с согласия работодателя.</w:t>
      </w:r>
      <w:proofErr w:type="gramEnd"/>
    </w:p>
    <w:p w:rsidR="00613972" w:rsidRPr="00613972" w:rsidRDefault="00613972" w:rsidP="00613972">
      <w:pPr>
        <w:shd w:val="clear" w:color="auto" w:fill="FFFFFF"/>
        <w:spacing w:line="259" w:lineRule="exact"/>
        <w:ind w:left="10" w:right="19"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Режим рабочего времени ука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занных работников устанавлива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ется с учетом выполняемой ими </w:t>
      </w:r>
      <w:r w:rsidRPr="00613972">
        <w:rPr>
          <w:spacing w:val="-11"/>
          <w:sz w:val="24"/>
          <w:szCs w:val="24"/>
        </w:rPr>
        <w:t>работы и определяется правила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ми внутреннего трудового рас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порядка образовательного учреждения, графиками работы, </w:t>
      </w:r>
      <w:r w:rsidRPr="00613972">
        <w:rPr>
          <w:spacing w:val="-4"/>
          <w:sz w:val="24"/>
          <w:szCs w:val="24"/>
        </w:rPr>
        <w:t>коллективным договором.</w:t>
      </w:r>
    </w:p>
    <w:p w:rsidR="00613972" w:rsidRPr="00613972" w:rsidRDefault="00613972" w:rsidP="00613972">
      <w:pPr>
        <w:shd w:val="clear" w:color="auto" w:fill="FFFFFF"/>
        <w:tabs>
          <w:tab w:val="left" w:pos="667"/>
        </w:tabs>
        <w:spacing w:line="259" w:lineRule="exact"/>
        <w:ind w:left="19" w:right="14" w:firstLine="168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5.9.</w:t>
      </w:r>
      <w:r w:rsidRPr="00613972">
        <w:rPr>
          <w:bCs/>
          <w:sz w:val="24"/>
          <w:szCs w:val="24"/>
        </w:rPr>
        <w:tab/>
      </w:r>
      <w:r w:rsidRPr="00613972">
        <w:rPr>
          <w:bCs/>
          <w:spacing w:val="-4"/>
          <w:sz w:val="24"/>
          <w:szCs w:val="24"/>
        </w:rPr>
        <w:t>Педагогическим работ</w:t>
      </w:r>
      <w:r w:rsidRPr="00613972">
        <w:rPr>
          <w:bCs/>
          <w:spacing w:val="-4"/>
          <w:sz w:val="24"/>
          <w:szCs w:val="24"/>
        </w:rPr>
        <w:softHyphen/>
      </w:r>
      <w:r w:rsidRPr="00613972">
        <w:rPr>
          <w:bCs/>
          <w:sz w:val="24"/>
          <w:szCs w:val="24"/>
        </w:rPr>
        <w:t>никам запрещается: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9" w:firstLine="187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изменять по своему усмотре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нию расписание учебных заня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тий (уроков) и графики работы;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4" w:firstLine="187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отменять, изменять продол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жительность уроков и переры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вов (перемен) между ними;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4" w:firstLine="187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удалять обучающихся, воспи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танников с учебных занятий (уроков);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0" w:firstLine="187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курить в помещениях обра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зовательного учреждения.</w:t>
      </w:r>
    </w:p>
    <w:p w:rsidR="00613972" w:rsidRPr="00613972" w:rsidRDefault="00613972" w:rsidP="00613972">
      <w:pPr>
        <w:shd w:val="clear" w:color="auto" w:fill="FFFFFF"/>
        <w:tabs>
          <w:tab w:val="left" w:pos="826"/>
        </w:tabs>
        <w:spacing w:line="259" w:lineRule="exact"/>
        <w:ind w:left="192"/>
        <w:rPr>
          <w:sz w:val="24"/>
          <w:szCs w:val="24"/>
        </w:rPr>
      </w:pPr>
      <w:r w:rsidRPr="00613972">
        <w:rPr>
          <w:bCs/>
          <w:sz w:val="24"/>
          <w:szCs w:val="24"/>
        </w:rPr>
        <w:t>5.10.</w:t>
      </w:r>
      <w:r w:rsidRPr="00613972">
        <w:rPr>
          <w:bCs/>
          <w:sz w:val="24"/>
          <w:szCs w:val="24"/>
        </w:rPr>
        <w:tab/>
        <w:t>Запрещается</w:t>
      </w:r>
      <w:r w:rsidRPr="00613972">
        <w:rPr>
          <w:sz w:val="24"/>
          <w:szCs w:val="24"/>
        </w:rPr>
        <w:t>: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5" w:firstLine="187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отвлекать педагогических ра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ботников в учебное время от их </w:t>
      </w:r>
      <w:r w:rsidRPr="00613972">
        <w:rPr>
          <w:spacing w:val="-2"/>
          <w:sz w:val="24"/>
          <w:szCs w:val="24"/>
        </w:rPr>
        <w:t xml:space="preserve">непосредственной работы для </w:t>
      </w:r>
      <w:r w:rsidRPr="00613972">
        <w:rPr>
          <w:sz w:val="24"/>
          <w:szCs w:val="24"/>
        </w:rPr>
        <w:t>выполнения разного рода ме</w:t>
      </w:r>
      <w:r w:rsidRPr="00613972">
        <w:rPr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роприятий и поручений, не свя</w:t>
      </w:r>
      <w:r w:rsidRPr="00613972">
        <w:rPr>
          <w:spacing w:val="-5"/>
          <w:sz w:val="24"/>
          <w:szCs w:val="24"/>
        </w:rPr>
        <w:softHyphen/>
        <w:t>занных с производственной де</w:t>
      </w:r>
      <w:r w:rsidRPr="00613972">
        <w:rPr>
          <w:sz w:val="24"/>
          <w:szCs w:val="24"/>
        </w:rPr>
        <w:t>ятельностью.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0" w:firstLine="187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созывать в рабочее время со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брания, заседания и совещания </w:t>
      </w:r>
      <w:r w:rsidRPr="00613972">
        <w:rPr>
          <w:spacing w:val="-5"/>
          <w:sz w:val="24"/>
          <w:szCs w:val="24"/>
        </w:rPr>
        <w:t>по общественным делам;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5" w:line="259" w:lineRule="exact"/>
        <w:ind w:left="5" w:firstLine="187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допускать присутствие посто</w:t>
      </w:r>
      <w:r w:rsidRPr="00613972">
        <w:rPr>
          <w:spacing w:val="-8"/>
          <w:sz w:val="24"/>
          <w:szCs w:val="24"/>
        </w:rPr>
        <w:softHyphen/>
        <w:t xml:space="preserve">ронних лиц на учебных занятиях </w:t>
      </w:r>
      <w:r w:rsidRPr="00613972">
        <w:rPr>
          <w:spacing w:val="-3"/>
          <w:sz w:val="24"/>
          <w:szCs w:val="24"/>
        </w:rPr>
        <w:t>(уроках) без разрешения работодателя или его представите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лей;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0" w:firstLine="187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входить в класс (группу) пос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ле начала учебного занятия (уро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ка). Таким правом в исключи</w:t>
      </w:r>
      <w:r w:rsidRPr="00613972">
        <w:rPr>
          <w:spacing w:val="-7"/>
          <w:sz w:val="24"/>
          <w:szCs w:val="24"/>
        </w:rPr>
        <w:t>тельных случаях пользуется ру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 xml:space="preserve">ководитель образовательного </w:t>
      </w:r>
      <w:r w:rsidRPr="00613972">
        <w:rPr>
          <w:spacing w:val="-4"/>
          <w:sz w:val="24"/>
          <w:szCs w:val="24"/>
        </w:rPr>
        <w:t>учреждения и его представите</w:t>
      </w:r>
      <w:r w:rsidRPr="00613972">
        <w:rPr>
          <w:sz w:val="24"/>
          <w:szCs w:val="24"/>
        </w:rPr>
        <w:t>ли;</w:t>
      </w:r>
    </w:p>
    <w:p w:rsidR="00613972" w:rsidRPr="00613972" w:rsidRDefault="00613972" w:rsidP="00613972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firstLine="187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делать педагогическим ра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ботникам замечания по поводу </w:t>
      </w:r>
      <w:r w:rsidRPr="00613972">
        <w:rPr>
          <w:spacing w:val="-8"/>
          <w:sz w:val="24"/>
          <w:szCs w:val="24"/>
        </w:rPr>
        <w:t xml:space="preserve">их работы во время проведения </w:t>
      </w:r>
      <w:r w:rsidRPr="00613972">
        <w:rPr>
          <w:sz w:val="24"/>
          <w:szCs w:val="24"/>
        </w:rPr>
        <w:t xml:space="preserve">учебных занятий (уроков) и в </w:t>
      </w:r>
      <w:r w:rsidRPr="00613972">
        <w:rPr>
          <w:spacing w:val="-6"/>
          <w:sz w:val="24"/>
          <w:szCs w:val="24"/>
        </w:rPr>
        <w:t>присутствии обучающихся</w:t>
      </w:r>
      <w:r w:rsidRPr="00613972">
        <w:rPr>
          <w:sz w:val="24"/>
          <w:szCs w:val="24"/>
        </w:rPr>
        <w:t>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4" w:firstLine="154"/>
        <w:jc w:val="both"/>
        <w:rPr>
          <w:sz w:val="24"/>
          <w:szCs w:val="24"/>
        </w:rPr>
      </w:pPr>
    </w:p>
    <w:p w:rsidR="00613972" w:rsidRPr="00613972" w:rsidRDefault="00613972" w:rsidP="00613972">
      <w:pPr>
        <w:shd w:val="clear" w:color="auto" w:fill="FFFFFF"/>
        <w:spacing w:before="5"/>
        <w:ind w:left="173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6. ВРЕМЯ ОТДЫХА</w:t>
      </w:r>
    </w:p>
    <w:p w:rsidR="00613972" w:rsidRPr="00613972" w:rsidRDefault="00613972" w:rsidP="00613972">
      <w:pPr>
        <w:shd w:val="clear" w:color="auto" w:fill="FFFFFF"/>
        <w:spacing w:before="264" w:line="259" w:lineRule="exact"/>
        <w:ind w:left="5" w:right="10" w:firstLine="163"/>
        <w:jc w:val="both"/>
        <w:rPr>
          <w:sz w:val="24"/>
          <w:szCs w:val="24"/>
        </w:rPr>
      </w:pPr>
      <w:r w:rsidRPr="00613972">
        <w:rPr>
          <w:bCs/>
          <w:sz w:val="24"/>
          <w:szCs w:val="24"/>
        </w:rPr>
        <w:t>6.1. Время отдыха</w:t>
      </w:r>
      <w:r w:rsidRPr="00613972">
        <w:rPr>
          <w:b/>
          <w:bCs/>
          <w:sz w:val="24"/>
          <w:szCs w:val="24"/>
        </w:rPr>
        <w:t xml:space="preserve"> </w:t>
      </w:r>
      <w:r w:rsidRPr="00613972">
        <w:rPr>
          <w:sz w:val="24"/>
          <w:szCs w:val="24"/>
        </w:rPr>
        <w:t xml:space="preserve">- время, в течение которого работник </w:t>
      </w:r>
      <w:r w:rsidRPr="00613972">
        <w:rPr>
          <w:spacing w:val="-4"/>
          <w:sz w:val="24"/>
          <w:szCs w:val="24"/>
        </w:rPr>
        <w:t xml:space="preserve">свободен от исполнения трудовых обязанностей и которое он </w:t>
      </w:r>
      <w:r w:rsidRPr="00613972">
        <w:rPr>
          <w:spacing w:val="-2"/>
          <w:sz w:val="24"/>
          <w:szCs w:val="24"/>
        </w:rPr>
        <w:t xml:space="preserve">может использовать по своему </w:t>
      </w:r>
      <w:r w:rsidRPr="00613972">
        <w:rPr>
          <w:sz w:val="24"/>
          <w:szCs w:val="24"/>
        </w:rPr>
        <w:t>усмотрению (ст. 106 ТК РФ).</w:t>
      </w:r>
    </w:p>
    <w:p w:rsidR="00613972" w:rsidRPr="00613972" w:rsidRDefault="00613972" w:rsidP="00613972">
      <w:pPr>
        <w:shd w:val="clear" w:color="auto" w:fill="FFFFFF"/>
        <w:tabs>
          <w:tab w:val="left" w:pos="802"/>
        </w:tabs>
        <w:spacing w:line="259" w:lineRule="exact"/>
        <w:ind w:right="24" w:firstLine="173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6.1.2.</w:t>
      </w:r>
      <w:r w:rsidRPr="00613972">
        <w:rPr>
          <w:sz w:val="24"/>
          <w:szCs w:val="24"/>
        </w:rPr>
        <w:tab/>
      </w:r>
      <w:r w:rsidRPr="00613972">
        <w:rPr>
          <w:spacing w:val="-2"/>
          <w:sz w:val="24"/>
          <w:szCs w:val="24"/>
        </w:rPr>
        <w:t>Видами времени отды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ха являются: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5" w:line="259" w:lineRule="exact"/>
        <w:ind w:left="10" w:right="24" w:firstLine="173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перерывы в течение рабоче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го дня (смены);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5" w:line="259" w:lineRule="exact"/>
        <w:ind w:left="10" w:right="19" w:firstLine="173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 xml:space="preserve">ежедневный (междусменный) </w:t>
      </w:r>
      <w:r w:rsidRPr="00613972">
        <w:rPr>
          <w:sz w:val="24"/>
          <w:szCs w:val="24"/>
        </w:rPr>
        <w:t>отдых;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5" w:line="259" w:lineRule="exact"/>
        <w:ind w:left="10" w:right="24" w:firstLine="173"/>
        <w:jc w:val="both"/>
        <w:rPr>
          <w:sz w:val="24"/>
          <w:szCs w:val="24"/>
        </w:rPr>
      </w:pPr>
      <w:r w:rsidRPr="00613972">
        <w:rPr>
          <w:spacing w:val="-12"/>
          <w:sz w:val="24"/>
          <w:szCs w:val="24"/>
        </w:rPr>
        <w:t xml:space="preserve">выходные дни (еженедельный </w:t>
      </w:r>
      <w:r w:rsidRPr="00613972">
        <w:rPr>
          <w:sz w:val="24"/>
          <w:szCs w:val="24"/>
        </w:rPr>
        <w:t>непрерывный отдых);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82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нерабочие праздничные дни;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before="5" w:line="259" w:lineRule="exact"/>
        <w:ind w:left="182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отпуска.</w:t>
      </w:r>
    </w:p>
    <w:p w:rsidR="00613972" w:rsidRPr="00613972" w:rsidRDefault="00613972" w:rsidP="00613972">
      <w:pPr>
        <w:shd w:val="clear" w:color="auto" w:fill="FFFFFF"/>
        <w:tabs>
          <w:tab w:val="left" w:pos="802"/>
        </w:tabs>
        <w:spacing w:line="259" w:lineRule="exact"/>
        <w:ind w:right="10" w:firstLine="173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6.1.3.</w:t>
      </w:r>
      <w:r w:rsidRPr="00613972">
        <w:rPr>
          <w:sz w:val="24"/>
          <w:szCs w:val="24"/>
        </w:rPr>
        <w:tab/>
      </w:r>
      <w:r w:rsidRPr="00613972">
        <w:rPr>
          <w:spacing w:val="-5"/>
          <w:sz w:val="24"/>
          <w:szCs w:val="24"/>
        </w:rPr>
        <w:t xml:space="preserve">В течение рабочего дня </w:t>
      </w:r>
      <w:r w:rsidRPr="00613972">
        <w:rPr>
          <w:spacing w:val="-6"/>
          <w:sz w:val="24"/>
          <w:szCs w:val="24"/>
        </w:rPr>
        <w:t xml:space="preserve">(смены) работнику должен быть </w:t>
      </w:r>
      <w:r w:rsidRPr="00613972">
        <w:rPr>
          <w:spacing w:val="-2"/>
          <w:sz w:val="24"/>
          <w:szCs w:val="24"/>
        </w:rPr>
        <w:t>предоставлен перерыв для 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дыха и питания продолжитель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ностью не более двух часов и не </w:t>
      </w:r>
      <w:r w:rsidRPr="00613972">
        <w:rPr>
          <w:spacing w:val="-1"/>
          <w:sz w:val="24"/>
          <w:szCs w:val="24"/>
        </w:rPr>
        <w:t>менее 30 минут, который в ра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бочее время не включается.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19" w:firstLine="168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 Обеденный перерыв для административных и обслуживающих работников с 12.00 до 13.00, учителя, занятые в учебном процессе, осуществляют прием пищи параллельно с </w:t>
      </w:r>
      <w:proofErr w:type="gramStart"/>
      <w:r w:rsidRPr="00613972">
        <w:rPr>
          <w:spacing w:val="-4"/>
          <w:sz w:val="24"/>
          <w:szCs w:val="24"/>
        </w:rPr>
        <w:t>обучающимися</w:t>
      </w:r>
      <w:proofErr w:type="gramEnd"/>
      <w:r w:rsidRPr="00613972">
        <w:rPr>
          <w:spacing w:val="-4"/>
          <w:sz w:val="24"/>
          <w:szCs w:val="24"/>
        </w:rPr>
        <w:t>.</w:t>
      </w:r>
    </w:p>
    <w:p w:rsidR="00613972" w:rsidRPr="00613972" w:rsidRDefault="00613972" w:rsidP="00613972">
      <w:pPr>
        <w:shd w:val="clear" w:color="auto" w:fill="FFFFFF"/>
        <w:tabs>
          <w:tab w:val="left" w:pos="950"/>
        </w:tabs>
        <w:spacing w:line="259" w:lineRule="exact"/>
        <w:ind w:left="10" w:right="10"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6.1.4.</w:t>
      </w:r>
      <w:r w:rsidRPr="00613972">
        <w:rPr>
          <w:sz w:val="24"/>
          <w:szCs w:val="24"/>
        </w:rPr>
        <w:tab/>
        <w:t xml:space="preserve">Продолжительность еженедельного непрерывного </w:t>
      </w:r>
      <w:r w:rsidRPr="00613972">
        <w:rPr>
          <w:spacing w:val="-7"/>
          <w:sz w:val="24"/>
          <w:szCs w:val="24"/>
        </w:rPr>
        <w:t>отдыха не может быть менее 42</w:t>
      </w:r>
      <w:r w:rsidRPr="00613972">
        <w:rPr>
          <w:spacing w:val="-7"/>
          <w:sz w:val="24"/>
          <w:szCs w:val="24"/>
        </w:rPr>
        <w:br/>
      </w:r>
      <w:r w:rsidRPr="00613972">
        <w:rPr>
          <w:sz w:val="24"/>
          <w:szCs w:val="24"/>
        </w:rPr>
        <w:t>часов (СТ.110ТК РФ).</w:t>
      </w:r>
    </w:p>
    <w:p w:rsidR="00613972" w:rsidRPr="00613972" w:rsidRDefault="00613972" w:rsidP="00613972">
      <w:pPr>
        <w:shd w:val="clear" w:color="auto" w:fill="FFFFFF"/>
        <w:tabs>
          <w:tab w:val="left" w:pos="768"/>
        </w:tabs>
        <w:spacing w:line="259" w:lineRule="exact"/>
        <w:ind w:left="5" w:right="19" w:firstLine="17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6.1.5.</w:t>
      </w:r>
      <w:r w:rsidRPr="00613972">
        <w:rPr>
          <w:sz w:val="24"/>
          <w:szCs w:val="24"/>
        </w:rPr>
        <w:tab/>
      </w:r>
      <w:r w:rsidRPr="00613972">
        <w:rPr>
          <w:spacing w:val="-9"/>
          <w:sz w:val="24"/>
          <w:szCs w:val="24"/>
        </w:rPr>
        <w:t>Всем работникам учреждения предо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ставляются выходные дни (еже</w:t>
      </w:r>
      <w:r w:rsidRPr="00613972">
        <w:rPr>
          <w:spacing w:val="-8"/>
          <w:sz w:val="24"/>
          <w:szCs w:val="24"/>
        </w:rPr>
        <w:softHyphen/>
        <w:t>н</w:t>
      </w:r>
      <w:r w:rsidRPr="00613972">
        <w:rPr>
          <w:spacing w:val="-11"/>
          <w:sz w:val="24"/>
          <w:szCs w:val="24"/>
        </w:rPr>
        <w:t xml:space="preserve">едельный непрерывный отдых). </w:t>
      </w:r>
      <w:r w:rsidRPr="00613972">
        <w:rPr>
          <w:spacing w:val="-4"/>
          <w:sz w:val="24"/>
          <w:szCs w:val="24"/>
        </w:rPr>
        <w:t>При шестидневной рабочей не</w:t>
      </w:r>
      <w:r w:rsidRPr="00613972">
        <w:rPr>
          <w:spacing w:val="-4"/>
          <w:sz w:val="24"/>
          <w:szCs w:val="24"/>
        </w:rPr>
        <w:softHyphen/>
        <w:t>деле - о</w:t>
      </w:r>
      <w:r w:rsidRPr="00613972">
        <w:rPr>
          <w:spacing w:val="-6"/>
          <w:sz w:val="24"/>
          <w:szCs w:val="24"/>
        </w:rPr>
        <w:t>бщим выходным днем явля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 xml:space="preserve">ется воскресенье. 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5" w:firstLine="16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6.2. Работникам предоставля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ются </w:t>
      </w:r>
      <w:r w:rsidRPr="00613972">
        <w:rPr>
          <w:iCs/>
          <w:spacing w:val="-3"/>
          <w:sz w:val="24"/>
          <w:szCs w:val="24"/>
        </w:rPr>
        <w:t>ежегодные отпуска</w:t>
      </w:r>
      <w:r w:rsidRPr="00613972">
        <w:rPr>
          <w:i/>
          <w:iCs/>
          <w:spacing w:val="-3"/>
          <w:sz w:val="24"/>
          <w:szCs w:val="24"/>
        </w:rPr>
        <w:t xml:space="preserve"> </w:t>
      </w:r>
      <w:r w:rsidRPr="00613972">
        <w:rPr>
          <w:spacing w:val="-3"/>
          <w:sz w:val="24"/>
          <w:szCs w:val="24"/>
        </w:rPr>
        <w:t>с со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хранением места работы (долж</w:t>
      </w:r>
      <w:r w:rsidRPr="00613972">
        <w:rPr>
          <w:sz w:val="24"/>
          <w:szCs w:val="24"/>
        </w:rPr>
        <w:t>ности) и среднего заработка (ст.114ТКРФ).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6.2.1. Оплачиваемый отпуск </w:t>
      </w:r>
      <w:r w:rsidRPr="00613972">
        <w:rPr>
          <w:spacing w:val="-7"/>
          <w:sz w:val="24"/>
          <w:szCs w:val="24"/>
        </w:rPr>
        <w:t>должен предоставляться работ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нику ежегодно.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5" w:firstLine="245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Право на использование 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пуска за первый год работы воз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никает у работника по истечении </w:t>
      </w:r>
      <w:r w:rsidRPr="00613972">
        <w:rPr>
          <w:spacing w:val="-9"/>
          <w:sz w:val="24"/>
          <w:szCs w:val="24"/>
        </w:rPr>
        <w:t>шести месяцев непрерывной ра</w:t>
      </w:r>
      <w:r w:rsidRPr="00613972">
        <w:rPr>
          <w:spacing w:val="-9"/>
          <w:sz w:val="24"/>
          <w:szCs w:val="24"/>
        </w:rPr>
        <w:softHyphen/>
        <w:t>боты. По соглашению сторон оп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 xml:space="preserve">лачиваемый отпуск работнику </w:t>
      </w:r>
      <w:r w:rsidRPr="00613972">
        <w:rPr>
          <w:spacing w:val="-3"/>
          <w:sz w:val="24"/>
          <w:szCs w:val="24"/>
        </w:rPr>
        <w:t xml:space="preserve">может быть предоставлен и до </w:t>
      </w:r>
      <w:r w:rsidRPr="00613972">
        <w:rPr>
          <w:sz w:val="24"/>
          <w:szCs w:val="24"/>
        </w:rPr>
        <w:t>истечения шести месяцев (ст.122ТКРФ).</w:t>
      </w:r>
    </w:p>
    <w:p w:rsidR="00613972" w:rsidRPr="00613972" w:rsidRDefault="00613972" w:rsidP="00613972">
      <w:pPr>
        <w:shd w:val="clear" w:color="auto" w:fill="FFFFFF"/>
        <w:tabs>
          <w:tab w:val="left" w:pos="758"/>
        </w:tabs>
        <w:spacing w:line="259" w:lineRule="exact"/>
        <w:ind w:left="5" w:right="10" w:firstLine="168"/>
        <w:jc w:val="both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lastRenderedPageBreak/>
        <w:t>6.2.2.</w:t>
      </w:r>
      <w:r w:rsidRPr="00613972">
        <w:rPr>
          <w:sz w:val="24"/>
          <w:szCs w:val="24"/>
        </w:rPr>
        <w:tab/>
      </w:r>
      <w:r w:rsidRPr="00613972">
        <w:rPr>
          <w:spacing w:val="-6"/>
          <w:sz w:val="24"/>
          <w:szCs w:val="24"/>
        </w:rPr>
        <w:t>До истечения шести ме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сяцев непрерывной работы оп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лачиваемый отпуск по заявле</w:t>
      </w:r>
      <w:r w:rsidRPr="00613972">
        <w:rPr>
          <w:sz w:val="24"/>
          <w:szCs w:val="24"/>
        </w:rPr>
        <w:t>нию работника должен быть предоставлен: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4" w:firstLine="178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женщинам - перед отпуском </w:t>
      </w:r>
      <w:r w:rsidRPr="00613972">
        <w:rPr>
          <w:sz w:val="24"/>
          <w:szCs w:val="24"/>
        </w:rPr>
        <w:t xml:space="preserve">по беременности и родам или </w:t>
      </w:r>
      <w:r w:rsidRPr="00613972">
        <w:rPr>
          <w:spacing w:val="-4"/>
          <w:sz w:val="24"/>
          <w:szCs w:val="24"/>
        </w:rPr>
        <w:t>непосредственно после него;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4" w:firstLine="178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 xml:space="preserve">работникам в возрасте до 18 </w:t>
      </w:r>
      <w:r w:rsidRPr="00613972">
        <w:rPr>
          <w:sz w:val="24"/>
          <w:szCs w:val="24"/>
        </w:rPr>
        <w:t>лет;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0" w:firstLine="17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работникам, усыновившим ребенка (детей) в возрасте до трех месяцев;</w:t>
      </w:r>
    </w:p>
    <w:p w:rsidR="00613972" w:rsidRPr="00613972" w:rsidRDefault="00613972" w:rsidP="00613972">
      <w:pPr>
        <w:widowControl w:val="0"/>
        <w:numPr>
          <w:ilvl w:val="0"/>
          <w:numId w:val="27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5" w:right="19" w:firstLine="178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в других случаях, предусмот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4"/>
          <w:sz w:val="24"/>
          <w:szCs w:val="24"/>
        </w:rPr>
        <w:t>ренных федеральными законами.</w:t>
      </w:r>
    </w:p>
    <w:p w:rsidR="00613972" w:rsidRPr="00613972" w:rsidRDefault="00613972" w:rsidP="00613972">
      <w:pPr>
        <w:widowControl w:val="0"/>
        <w:numPr>
          <w:ilvl w:val="0"/>
          <w:numId w:val="28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59" w:lineRule="exact"/>
        <w:ind w:left="5" w:firstLine="168"/>
        <w:jc w:val="both"/>
        <w:rPr>
          <w:spacing w:val="-7"/>
          <w:sz w:val="24"/>
          <w:szCs w:val="24"/>
        </w:rPr>
      </w:pPr>
      <w:r w:rsidRPr="00613972">
        <w:rPr>
          <w:spacing w:val="-8"/>
          <w:sz w:val="24"/>
          <w:szCs w:val="24"/>
        </w:rPr>
        <w:t>Очередность предостав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ления ежегодных оплачиваемых </w:t>
      </w:r>
      <w:r w:rsidRPr="00613972">
        <w:rPr>
          <w:spacing w:val="-8"/>
          <w:sz w:val="24"/>
          <w:szCs w:val="24"/>
        </w:rPr>
        <w:t>отпусков устанавливается рабо</w:t>
      </w:r>
      <w:r w:rsidRPr="00613972">
        <w:rPr>
          <w:spacing w:val="-5"/>
          <w:sz w:val="24"/>
          <w:szCs w:val="24"/>
        </w:rPr>
        <w:t xml:space="preserve">тодателем по согласованию с профсоюзным комитетом </w:t>
      </w:r>
      <w:r w:rsidRPr="00613972">
        <w:rPr>
          <w:sz w:val="24"/>
          <w:szCs w:val="24"/>
        </w:rPr>
        <w:t xml:space="preserve">первичной профсоюзной организации, необходимости </w:t>
      </w:r>
      <w:r w:rsidRPr="00613972">
        <w:rPr>
          <w:spacing w:val="-9"/>
          <w:sz w:val="24"/>
          <w:szCs w:val="24"/>
        </w:rPr>
        <w:t xml:space="preserve">нормальной работы учреждения </w:t>
      </w:r>
      <w:r w:rsidRPr="00613972">
        <w:rPr>
          <w:sz w:val="24"/>
          <w:szCs w:val="24"/>
        </w:rPr>
        <w:t>и благоприятных условий для отдыха работников.</w:t>
      </w:r>
    </w:p>
    <w:p w:rsidR="00613972" w:rsidRPr="00613972" w:rsidRDefault="00613972" w:rsidP="00613972">
      <w:pPr>
        <w:widowControl w:val="0"/>
        <w:numPr>
          <w:ilvl w:val="0"/>
          <w:numId w:val="28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59" w:lineRule="exact"/>
        <w:ind w:left="5" w:right="14" w:firstLine="168"/>
        <w:jc w:val="both"/>
        <w:rPr>
          <w:spacing w:val="-7"/>
          <w:sz w:val="24"/>
          <w:szCs w:val="24"/>
        </w:rPr>
      </w:pPr>
      <w:r w:rsidRPr="00613972">
        <w:rPr>
          <w:spacing w:val="-8"/>
          <w:sz w:val="24"/>
          <w:szCs w:val="24"/>
        </w:rPr>
        <w:t>График отпусков состав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ляется ежегодно не </w:t>
      </w:r>
      <w:proofErr w:type="gramStart"/>
      <w:r w:rsidRPr="00613972">
        <w:rPr>
          <w:spacing w:val="-9"/>
          <w:sz w:val="24"/>
          <w:szCs w:val="24"/>
        </w:rPr>
        <w:t>позднее</w:t>
      </w:r>
      <w:proofErr w:type="gramEnd"/>
      <w:r w:rsidRPr="00613972">
        <w:rPr>
          <w:spacing w:val="-9"/>
          <w:sz w:val="24"/>
          <w:szCs w:val="24"/>
        </w:rPr>
        <w:t xml:space="preserve"> чем </w:t>
      </w:r>
      <w:r w:rsidRPr="00613972">
        <w:rPr>
          <w:spacing w:val="-11"/>
          <w:sz w:val="24"/>
          <w:szCs w:val="24"/>
        </w:rPr>
        <w:t>за две недели до наступления ка</w:t>
      </w:r>
      <w:r w:rsidRPr="00613972">
        <w:rPr>
          <w:sz w:val="24"/>
          <w:szCs w:val="24"/>
        </w:rPr>
        <w:t>лендарного года.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right="10" w:firstLine="16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График отпусков обязателен </w:t>
      </w:r>
      <w:r w:rsidRPr="00613972">
        <w:rPr>
          <w:spacing w:val="-7"/>
          <w:sz w:val="24"/>
          <w:szCs w:val="24"/>
        </w:rPr>
        <w:t xml:space="preserve">как для работодателя, так и для </w:t>
      </w:r>
      <w:r w:rsidRPr="00613972">
        <w:rPr>
          <w:sz w:val="24"/>
          <w:szCs w:val="24"/>
        </w:rPr>
        <w:t>работников.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14" w:right="14" w:firstLine="15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6.2.5. О времени начала отпус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ка работник должен быть изве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щен под роспись не </w:t>
      </w:r>
      <w:proofErr w:type="gramStart"/>
      <w:r w:rsidRPr="00613972">
        <w:rPr>
          <w:spacing w:val="-10"/>
          <w:sz w:val="24"/>
          <w:szCs w:val="24"/>
        </w:rPr>
        <w:t>позднее</w:t>
      </w:r>
      <w:proofErr w:type="gramEnd"/>
      <w:r w:rsidRPr="00613972">
        <w:rPr>
          <w:spacing w:val="-10"/>
          <w:sz w:val="24"/>
          <w:szCs w:val="24"/>
        </w:rPr>
        <w:t xml:space="preserve"> чем </w:t>
      </w:r>
      <w:r w:rsidRPr="00613972">
        <w:rPr>
          <w:spacing w:val="-5"/>
          <w:sz w:val="24"/>
          <w:szCs w:val="24"/>
        </w:rPr>
        <w:t>за две недели до его начала.</w:t>
      </w:r>
    </w:p>
    <w:p w:rsidR="00613972" w:rsidRPr="00613972" w:rsidRDefault="00613972" w:rsidP="00613972">
      <w:pPr>
        <w:widowControl w:val="0"/>
        <w:numPr>
          <w:ilvl w:val="0"/>
          <w:numId w:val="29"/>
        </w:numPr>
        <w:shd w:val="clear" w:color="auto" w:fill="FFFFFF"/>
        <w:tabs>
          <w:tab w:val="left" w:pos="821"/>
        </w:tabs>
        <w:suppressAutoHyphens w:val="0"/>
        <w:autoSpaceDE w:val="0"/>
        <w:autoSpaceDN w:val="0"/>
        <w:adjustRightInd w:val="0"/>
        <w:spacing w:line="259" w:lineRule="exact"/>
        <w:ind w:right="5" w:firstLine="178"/>
        <w:jc w:val="both"/>
        <w:rPr>
          <w:spacing w:val="-2"/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Разделение отпуска на </w:t>
      </w:r>
      <w:r w:rsidRPr="00613972">
        <w:rPr>
          <w:spacing w:val="-1"/>
          <w:sz w:val="24"/>
          <w:szCs w:val="24"/>
        </w:rPr>
        <w:t>части, отзыв из отпуска допус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кается только с согласия работ</w:t>
      </w:r>
      <w:r w:rsidRPr="00613972">
        <w:rPr>
          <w:sz w:val="24"/>
          <w:szCs w:val="24"/>
        </w:rPr>
        <w:t>ника (ст. 125ТКРФ).</w:t>
      </w:r>
    </w:p>
    <w:p w:rsidR="00613972" w:rsidRPr="00613972" w:rsidRDefault="00613972" w:rsidP="00613972">
      <w:pPr>
        <w:widowControl w:val="0"/>
        <w:numPr>
          <w:ilvl w:val="0"/>
          <w:numId w:val="29"/>
        </w:numPr>
        <w:shd w:val="clear" w:color="auto" w:fill="FFFFFF"/>
        <w:tabs>
          <w:tab w:val="left" w:pos="821"/>
        </w:tabs>
        <w:suppressAutoHyphens w:val="0"/>
        <w:autoSpaceDE w:val="0"/>
        <w:autoSpaceDN w:val="0"/>
        <w:adjustRightInd w:val="0"/>
        <w:spacing w:line="259" w:lineRule="exact"/>
        <w:ind w:right="10" w:firstLine="178"/>
        <w:jc w:val="both"/>
        <w:rPr>
          <w:spacing w:val="-2"/>
          <w:sz w:val="24"/>
          <w:szCs w:val="24"/>
        </w:rPr>
      </w:pPr>
      <w:r w:rsidRPr="00613972">
        <w:rPr>
          <w:spacing w:val="-3"/>
          <w:sz w:val="24"/>
          <w:szCs w:val="24"/>
        </w:rPr>
        <w:t>Ежегодный оплачивае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мый отпуск должен быть про</w:t>
      </w:r>
      <w:r w:rsidRPr="00613972">
        <w:rPr>
          <w:sz w:val="24"/>
          <w:szCs w:val="24"/>
        </w:rPr>
        <w:softHyphen/>
        <w:t xml:space="preserve">длен или перенесен на другой </w:t>
      </w:r>
      <w:r w:rsidRPr="00613972">
        <w:rPr>
          <w:spacing w:val="-7"/>
          <w:sz w:val="24"/>
          <w:szCs w:val="24"/>
        </w:rPr>
        <w:t>срок с учетом пожеланий работ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ников в случаях:</w:t>
      </w:r>
    </w:p>
    <w:p w:rsidR="00613972" w:rsidRPr="00613972" w:rsidRDefault="00613972" w:rsidP="00613972">
      <w:pPr>
        <w:shd w:val="clear" w:color="auto" w:fill="FFFFFF"/>
        <w:tabs>
          <w:tab w:val="left" w:pos="312"/>
        </w:tabs>
        <w:spacing w:line="259" w:lineRule="exact"/>
        <w:ind w:right="19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-временной нетрудоспособно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>сти работника;</w:t>
      </w:r>
    </w:p>
    <w:p w:rsidR="00613972" w:rsidRPr="00613972" w:rsidRDefault="00613972" w:rsidP="00613972">
      <w:pPr>
        <w:shd w:val="clear" w:color="auto" w:fill="FFFFFF"/>
        <w:tabs>
          <w:tab w:val="left" w:pos="312"/>
        </w:tabs>
        <w:spacing w:line="259" w:lineRule="exact"/>
        <w:ind w:right="10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-исполнения работником во </w:t>
      </w:r>
      <w:r w:rsidRPr="00613972">
        <w:rPr>
          <w:spacing w:val="-9"/>
          <w:sz w:val="24"/>
          <w:szCs w:val="24"/>
        </w:rPr>
        <w:t>время ежегодного оплачиваемо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го отпуска государственных обя</w:t>
      </w:r>
      <w:r w:rsidRPr="00613972">
        <w:rPr>
          <w:spacing w:val="-1"/>
          <w:sz w:val="24"/>
          <w:szCs w:val="24"/>
        </w:rPr>
        <w:t>занностей, если для этого тру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довым законодательством пре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дусмотрено освобождение от ра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z w:val="24"/>
          <w:szCs w:val="24"/>
        </w:rPr>
        <w:t>боты;</w:t>
      </w:r>
    </w:p>
    <w:p w:rsidR="00613972" w:rsidRPr="00613972" w:rsidRDefault="00613972" w:rsidP="00613972">
      <w:pPr>
        <w:shd w:val="clear" w:color="auto" w:fill="FFFFFF"/>
        <w:tabs>
          <w:tab w:val="left" w:pos="312"/>
        </w:tabs>
        <w:spacing w:before="5" w:line="259" w:lineRule="exact"/>
        <w:ind w:right="14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-в других случаях, предусмот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ренных трудовым законодатель</w:t>
      </w:r>
      <w:r w:rsidRPr="00613972">
        <w:rPr>
          <w:spacing w:val="-9"/>
          <w:sz w:val="24"/>
          <w:szCs w:val="24"/>
        </w:rPr>
        <w:softHyphen/>
        <w:t>ством, локальными нормативны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ми актами.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4" w:firstLine="178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Работодатель по письменному заявлению работника обязан пе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ренести ежегодный оплачивае</w:t>
      </w:r>
      <w:r w:rsidRPr="00613972">
        <w:rPr>
          <w:spacing w:val="-1"/>
          <w:sz w:val="24"/>
          <w:szCs w:val="24"/>
        </w:rPr>
        <w:t>мый отпуск на другой срок, со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гласованный с работником, если </w:t>
      </w:r>
      <w:r w:rsidRPr="00613972">
        <w:rPr>
          <w:sz w:val="24"/>
          <w:szCs w:val="24"/>
        </w:rPr>
        <w:t xml:space="preserve">работнику своевременно не </w:t>
      </w:r>
      <w:r w:rsidRPr="00613972">
        <w:rPr>
          <w:spacing w:val="-9"/>
          <w:sz w:val="24"/>
          <w:szCs w:val="24"/>
        </w:rPr>
        <w:t>была произведена оплата отпус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ка либо работник был предуп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режден о начале этого отпуска </w:t>
      </w:r>
      <w:proofErr w:type="gramStart"/>
      <w:r w:rsidRPr="00613972">
        <w:rPr>
          <w:spacing w:val="-1"/>
          <w:sz w:val="24"/>
          <w:szCs w:val="24"/>
        </w:rPr>
        <w:t>позднее</w:t>
      </w:r>
      <w:proofErr w:type="gramEnd"/>
      <w:r w:rsidRPr="00613972">
        <w:rPr>
          <w:spacing w:val="-1"/>
          <w:sz w:val="24"/>
          <w:szCs w:val="24"/>
        </w:rPr>
        <w:t xml:space="preserve"> чем за две недели до </w:t>
      </w:r>
      <w:r w:rsidRPr="00613972">
        <w:rPr>
          <w:spacing w:val="-3"/>
          <w:sz w:val="24"/>
          <w:szCs w:val="24"/>
        </w:rPr>
        <w:t>его начала (ст. 124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0" w:right="5" w:firstLine="163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 xml:space="preserve">6.2.8. Запрещается </w:t>
      </w:r>
      <w:proofErr w:type="spellStart"/>
      <w:r w:rsidRPr="00613972">
        <w:rPr>
          <w:spacing w:val="-1"/>
          <w:sz w:val="24"/>
          <w:szCs w:val="24"/>
        </w:rPr>
        <w:t>непредо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ставление</w:t>
      </w:r>
      <w:proofErr w:type="spellEnd"/>
      <w:r w:rsidRPr="00613972">
        <w:rPr>
          <w:spacing w:val="-10"/>
          <w:sz w:val="24"/>
          <w:szCs w:val="24"/>
        </w:rPr>
        <w:t xml:space="preserve"> ежегодного оплачива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емого отпуска в течение двух лет </w:t>
      </w:r>
      <w:r w:rsidRPr="00613972">
        <w:rPr>
          <w:spacing w:val="-7"/>
          <w:sz w:val="24"/>
          <w:szCs w:val="24"/>
        </w:rPr>
        <w:t xml:space="preserve">подряд, а также </w:t>
      </w:r>
      <w:proofErr w:type="spellStart"/>
      <w:r w:rsidRPr="00613972">
        <w:rPr>
          <w:spacing w:val="-7"/>
          <w:sz w:val="24"/>
          <w:szCs w:val="24"/>
        </w:rPr>
        <w:t>непредоставле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ние</w:t>
      </w:r>
      <w:proofErr w:type="spellEnd"/>
      <w:r w:rsidRPr="00613972">
        <w:rPr>
          <w:spacing w:val="-4"/>
          <w:sz w:val="24"/>
          <w:szCs w:val="24"/>
        </w:rPr>
        <w:t xml:space="preserve"> ежегодного оплачиваемого </w:t>
      </w:r>
      <w:r w:rsidRPr="00613972">
        <w:rPr>
          <w:spacing w:val="-3"/>
          <w:sz w:val="24"/>
          <w:szCs w:val="24"/>
        </w:rPr>
        <w:t xml:space="preserve">отпуска работникам в возрасте </w:t>
      </w:r>
      <w:r w:rsidRPr="00613972">
        <w:rPr>
          <w:spacing w:val="-8"/>
          <w:sz w:val="24"/>
          <w:szCs w:val="24"/>
        </w:rPr>
        <w:t>до восемнадцати лет и работни</w:t>
      </w:r>
      <w:r w:rsidRPr="00613972">
        <w:rPr>
          <w:spacing w:val="-8"/>
          <w:sz w:val="24"/>
          <w:szCs w:val="24"/>
        </w:rPr>
        <w:softHyphen/>
        <w:t>кам, занятым на работах с вред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ными и (или) опасными услови</w:t>
      </w:r>
      <w:r w:rsidRPr="00613972">
        <w:rPr>
          <w:sz w:val="24"/>
          <w:szCs w:val="24"/>
        </w:rPr>
        <w:t>ями труда (ст. 124 ТК РФ).</w:t>
      </w:r>
    </w:p>
    <w:p w:rsidR="00613972" w:rsidRPr="00613972" w:rsidRDefault="00613972" w:rsidP="00613972">
      <w:pPr>
        <w:shd w:val="clear" w:color="auto" w:fill="FFFFFF"/>
        <w:spacing w:before="259" w:line="259" w:lineRule="exact"/>
        <w:ind w:left="197"/>
        <w:rPr>
          <w:sz w:val="24"/>
          <w:szCs w:val="24"/>
        </w:rPr>
      </w:pPr>
      <w:r w:rsidRPr="00613972">
        <w:rPr>
          <w:spacing w:val="-4"/>
          <w:sz w:val="24"/>
          <w:szCs w:val="24"/>
          <w:lang w:val="en-US"/>
        </w:rPr>
        <w:t>VII</w:t>
      </w:r>
      <w:r w:rsidRPr="00613972">
        <w:rPr>
          <w:spacing w:val="-4"/>
          <w:sz w:val="24"/>
          <w:szCs w:val="24"/>
        </w:rPr>
        <w:t xml:space="preserve">. ДИСЦИПЛИНА ТРУДА.  </w:t>
      </w:r>
      <w:r w:rsidRPr="00613972">
        <w:rPr>
          <w:spacing w:val="-5"/>
          <w:sz w:val="24"/>
          <w:szCs w:val="24"/>
        </w:rPr>
        <w:t>ПООЩРЕНИЯ ЗА ТРУД</w:t>
      </w:r>
    </w:p>
    <w:p w:rsidR="00613972" w:rsidRPr="00613972" w:rsidRDefault="00613972" w:rsidP="00613972">
      <w:pPr>
        <w:shd w:val="clear" w:color="auto" w:fill="FFFFFF"/>
        <w:spacing w:before="264" w:line="259" w:lineRule="exact"/>
        <w:rPr>
          <w:sz w:val="24"/>
          <w:szCs w:val="24"/>
        </w:rPr>
      </w:pPr>
      <w:r w:rsidRPr="00613972">
        <w:rPr>
          <w:bCs/>
          <w:sz w:val="24"/>
          <w:szCs w:val="24"/>
        </w:rPr>
        <w:t xml:space="preserve">7.1. Дисциплина труда </w:t>
      </w:r>
      <w:r w:rsidRPr="00613972">
        <w:rPr>
          <w:sz w:val="24"/>
          <w:szCs w:val="24"/>
        </w:rPr>
        <w:t xml:space="preserve">- </w:t>
      </w:r>
      <w:r w:rsidRPr="00613972">
        <w:rPr>
          <w:spacing w:val="-8"/>
          <w:sz w:val="24"/>
          <w:szCs w:val="24"/>
        </w:rPr>
        <w:t>обязательное для всех работни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ков подчинение правилам пове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дения, определенным в соответ</w:t>
      </w:r>
      <w:r w:rsidRPr="00613972">
        <w:rPr>
          <w:spacing w:val="-7"/>
          <w:sz w:val="24"/>
          <w:szCs w:val="24"/>
        </w:rPr>
        <w:t xml:space="preserve">ствии с Трудовым кодексом РФ, </w:t>
      </w:r>
      <w:r w:rsidRPr="00613972">
        <w:rPr>
          <w:spacing w:val="-11"/>
          <w:sz w:val="24"/>
          <w:szCs w:val="24"/>
        </w:rPr>
        <w:t xml:space="preserve">иными федеральными законами, </w:t>
      </w:r>
      <w:r w:rsidRPr="00613972">
        <w:rPr>
          <w:spacing w:val="-9"/>
          <w:sz w:val="24"/>
          <w:szCs w:val="24"/>
        </w:rPr>
        <w:t>коллективным договором, согла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шениями, локальными норма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тивными актами, трудовым до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говором.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10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Работодатель обязан в соот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ветствии с трудовым законода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тельством и иными нормативны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ми правовыми актами, содержа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щими нормы трудового права, </w:t>
      </w:r>
      <w:r w:rsidRPr="00613972">
        <w:rPr>
          <w:spacing w:val="-9"/>
          <w:sz w:val="24"/>
          <w:szCs w:val="24"/>
        </w:rPr>
        <w:t>коллективным договором, согла</w:t>
      </w:r>
      <w:r w:rsidRPr="00613972">
        <w:rPr>
          <w:sz w:val="24"/>
          <w:szCs w:val="24"/>
        </w:rPr>
        <w:t>шениями, локальными норма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тивными актами, трудовым до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говором создавать условия, не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обходимые для соблюдения 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ботниками дисциплины труда (ст. 189ТКРФ).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9" w:firstLine="163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 xml:space="preserve">7.2. За добросовестный труд, </w:t>
      </w:r>
      <w:r w:rsidRPr="00613972">
        <w:rPr>
          <w:spacing w:val="-11"/>
          <w:sz w:val="24"/>
          <w:szCs w:val="24"/>
        </w:rPr>
        <w:t>качественное выполнение трудо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вых обязанностей, успехи в обу</w:t>
      </w:r>
      <w:r w:rsidRPr="00613972">
        <w:rPr>
          <w:spacing w:val="-9"/>
          <w:sz w:val="24"/>
          <w:szCs w:val="24"/>
        </w:rPr>
        <w:t>чении и воспитании детей и дру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гие достижения в работе рабо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тодатель поощряет работников: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10" w:line="259" w:lineRule="exact"/>
        <w:ind w:left="192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объявляет благодарность;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left="192"/>
        <w:rPr>
          <w:sz w:val="24"/>
          <w:szCs w:val="24"/>
        </w:rPr>
      </w:pPr>
      <w:r w:rsidRPr="00613972">
        <w:rPr>
          <w:spacing w:val="-5"/>
          <w:sz w:val="24"/>
          <w:szCs w:val="24"/>
        </w:rPr>
        <w:t>выдает премию;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5" w:line="264" w:lineRule="exact"/>
        <w:ind w:left="14" w:right="10" w:firstLine="178"/>
        <w:jc w:val="both"/>
        <w:rPr>
          <w:sz w:val="24"/>
          <w:szCs w:val="24"/>
        </w:rPr>
      </w:pPr>
      <w:r w:rsidRPr="00613972">
        <w:rPr>
          <w:spacing w:val="-1"/>
          <w:sz w:val="24"/>
          <w:szCs w:val="24"/>
        </w:rPr>
        <w:t>награждает ценным подар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ком, почетной грамотой</w:t>
      </w:r>
      <w:r w:rsidRPr="00613972">
        <w:rPr>
          <w:sz w:val="24"/>
          <w:szCs w:val="24"/>
        </w:rPr>
        <w:t>.</w:t>
      </w:r>
    </w:p>
    <w:p w:rsidR="00613972" w:rsidRPr="00613972" w:rsidRDefault="00613972" w:rsidP="00613972">
      <w:pPr>
        <w:shd w:val="clear" w:color="auto" w:fill="FFFFFF"/>
        <w:tabs>
          <w:tab w:val="left" w:pos="768"/>
        </w:tabs>
        <w:spacing w:line="259" w:lineRule="exact"/>
        <w:ind w:left="5" w:right="5"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7.2.2.</w:t>
      </w:r>
      <w:r w:rsidRPr="00613972">
        <w:rPr>
          <w:sz w:val="24"/>
          <w:szCs w:val="24"/>
        </w:rPr>
        <w:tab/>
      </w:r>
      <w:r w:rsidRPr="00613972">
        <w:rPr>
          <w:spacing w:val="-1"/>
          <w:sz w:val="24"/>
          <w:szCs w:val="24"/>
        </w:rPr>
        <w:t xml:space="preserve">За особые трудовые заслуги </w:t>
      </w:r>
      <w:r w:rsidRPr="00613972">
        <w:rPr>
          <w:sz w:val="24"/>
          <w:szCs w:val="24"/>
        </w:rPr>
        <w:t>перед обществом и государ</w:t>
      </w:r>
      <w:r w:rsidRPr="00613972">
        <w:rPr>
          <w:sz w:val="24"/>
          <w:szCs w:val="24"/>
        </w:rPr>
        <w:softHyphen/>
        <w:t xml:space="preserve">ством работники могут быть </w:t>
      </w:r>
      <w:r w:rsidRPr="00613972">
        <w:rPr>
          <w:spacing w:val="-2"/>
          <w:sz w:val="24"/>
          <w:szCs w:val="24"/>
        </w:rPr>
        <w:t>представлены к государствен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ным наградам.</w:t>
      </w:r>
    </w:p>
    <w:p w:rsidR="00613972" w:rsidRPr="00613972" w:rsidRDefault="00613972" w:rsidP="00613972">
      <w:pPr>
        <w:shd w:val="clear" w:color="auto" w:fill="FFFFFF"/>
        <w:tabs>
          <w:tab w:val="left" w:pos="768"/>
        </w:tabs>
        <w:spacing w:line="259" w:lineRule="exact"/>
        <w:ind w:left="5" w:right="5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7.2.3.</w:t>
      </w:r>
      <w:r w:rsidRPr="00613972">
        <w:rPr>
          <w:sz w:val="24"/>
          <w:szCs w:val="24"/>
        </w:rPr>
        <w:tab/>
      </w:r>
      <w:r w:rsidRPr="00613972">
        <w:rPr>
          <w:spacing w:val="-7"/>
          <w:sz w:val="24"/>
          <w:szCs w:val="24"/>
        </w:rPr>
        <w:t>Поощрения объявляют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ся в приказе по образователь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ному учреждению, доводятся до </w:t>
      </w:r>
      <w:r w:rsidRPr="00613972">
        <w:rPr>
          <w:spacing w:val="-2"/>
          <w:sz w:val="24"/>
          <w:szCs w:val="24"/>
        </w:rPr>
        <w:t>сведения всего трудового кол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лектива и вносятся в трудовую </w:t>
      </w:r>
      <w:r w:rsidRPr="00613972">
        <w:rPr>
          <w:sz w:val="24"/>
          <w:szCs w:val="24"/>
        </w:rPr>
        <w:t>книжку работника.</w:t>
      </w:r>
    </w:p>
    <w:p w:rsidR="00613972" w:rsidRPr="00613972" w:rsidRDefault="00613972" w:rsidP="00613972">
      <w:pPr>
        <w:shd w:val="clear" w:color="auto" w:fill="FFFFFF"/>
        <w:spacing w:before="259" w:line="264" w:lineRule="exact"/>
        <w:ind w:left="197"/>
        <w:rPr>
          <w:sz w:val="24"/>
          <w:szCs w:val="24"/>
        </w:rPr>
      </w:pPr>
      <w:r w:rsidRPr="00613972">
        <w:rPr>
          <w:spacing w:val="-5"/>
          <w:sz w:val="24"/>
          <w:szCs w:val="24"/>
          <w:lang w:val="en-US"/>
        </w:rPr>
        <w:t xml:space="preserve">VIII. </w:t>
      </w:r>
      <w:r w:rsidRPr="00613972">
        <w:rPr>
          <w:spacing w:val="-5"/>
          <w:sz w:val="24"/>
          <w:szCs w:val="24"/>
        </w:rPr>
        <w:t xml:space="preserve">ДИСЦИПЛИНАРНЫЕ </w:t>
      </w:r>
      <w:r w:rsidRPr="00613972">
        <w:rPr>
          <w:sz w:val="24"/>
          <w:szCs w:val="24"/>
        </w:rPr>
        <w:t>ВЗЫСКАНИЯ</w:t>
      </w:r>
    </w:p>
    <w:p w:rsidR="00613972" w:rsidRPr="00613972" w:rsidRDefault="00613972" w:rsidP="00613972">
      <w:pPr>
        <w:widowControl w:val="0"/>
        <w:numPr>
          <w:ilvl w:val="0"/>
          <w:numId w:val="30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259" w:line="264" w:lineRule="exact"/>
        <w:ind w:left="10" w:right="5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lastRenderedPageBreak/>
        <w:t>Работники образова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тельного учреждения обязаны </w:t>
      </w:r>
      <w:r w:rsidRPr="00613972">
        <w:rPr>
          <w:spacing w:val="-7"/>
          <w:sz w:val="24"/>
          <w:szCs w:val="24"/>
        </w:rPr>
        <w:t>выполнять приказы, распоряже</w:t>
      </w:r>
      <w:r w:rsidRPr="00613972">
        <w:rPr>
          <w:sz w:val="24"/>
          <w:szCs w:val="24"/>
        </w:rPr>
        <w:t xml:space="preserve">ния, указания работодателя и </w:t>
      </w:r>
      <w:r w:rsidRPr="00613972">
        <w:rPr>
          <w:spacing w:val="-5"/>
          <w:sz w:val="24"/>
          <w:szCs w:val="24"/>
        </w:rPr>
        <w:t xml:space="preserve">его представителей, связанные </w:t>
      </w:r>
      <w:r w:rsidRPr="00613972">
        <w:rPr>
          <w:spacing w:val="-4"/>
          <w:sz w:val="24"/>
          <w:szCs w:val="24"/>
        </w:rPr>
        <w:t>с их трудовой деятельностью.</w:t>
      </w:r>
    </w:p>
    <w:p w:rsidR="00613972" w:rsidRPr="00613972" w:rsidRDefault="00613972" w:rsidP="00613972">
      <w:pPr>
        <w:widowControl w:val="0"/>
        <w:numPr>
          <w:ilvl w:val="0"/>
          <w:numId w:val="30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59" w:lineRule="exact"/>
        <w:ind w:lef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Работники образова</w:t>
      </w:r>
      <w:r w:rsidRPr="00613972">
        <w:rPr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тельного учреждения, независи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 xml:space="preserve">мо от должностного положения, </w:t>
      </w:r>
      <w:r w:rsidRPr="00613972">
        <w:rPr>
          <w:sz w:val="24"/>
          <w:szCs w:val="24"/>
        </w:rPr>
        <w:t xml:space="preserve">обязаны проявлять взаимную </w:t>
      </w:r>
      <w:r w:rsidRPr="00613972">
        <w:rPr>
          <w:spacing w:val="-1"/>
          <w:sz w:val="24"/>
          <w:szCs w:val="24"/>
        </w:rPr>
        <w:t>вежливость, уважение, терпи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z w:val="24"/>
          <w:szCs w:val="24"/>
        </w:rPr>
        <w:t xml:space="preserve">мость, соблюдать служебную </w:t>
      </w:r>
      <w:r w:rsidRPr="00613972">
        <w:rPr>
          <w:spacing w:val="-8"/>
          <w:sz w:val="24"/>
          <w:szCs w:val="24"/>
        </w:rPr>
        <w:t xml:space="preserve">дисциплину, профессиональную </w:t>
      </w:r>
      <w:r w:rsidRPr="00613972">
        <w:rPr>
          <w:sz w:val="24"/>
          <w:szCs w:val="24"/>
        </w:rPr>
        <w:t>этику.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10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8.1.3.</w:t>
      </w:r>
      <w:r w:rsidRPr="00613972">
        <w:rPr>
          <w:sz w:val="24"/>
          <w:szCs w:val="24"/>
        </w:rPr>
        <w:tab/>
      </w:r>
      <w:r w:rsidRPr="00613972">
        <w:rPr>
          <w:spacing w:val="-5"/>
          <w:sz w:val="24"/>
          <w:szCs w:val="24"/>
        </w:rPr>
        <w:t>За совершение дисцип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линарного проступка, то есть не</w:t>
      </w:r>
      <w:r w:rsidRPr="00613972">
        <w:rPr>
          <w:spacing w:val="-6"/>
          <w:sz w:val="24"/>
          <w:szCs w:val="24"/>
        </w:rPr>
        <w:t xml:space="preserve">исполнение или ненадлежащее </w:t>
      </w:r>
      <w:r w:rsidRPr="00613972">
        <w:rPr>
          <w:spacing w:val="-2"/>
          <w:sz w:val="24"/>
          <w:szCs w:val="24"/>
        </w:rPr>
        <w:t xml:space="preserve">исполнение работником по его </w:t>
      </w:r>
      <w:r w:rsidRPr="00613972">
        <w:rPr>
          <w:spacing w:val="-4"/>
          <w:sz w:val="24"/>
          <w:szCs w:val="24"/>
        </w:rPr>
        <w:t>вине возложенных на него тру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довых обязанностей, работода</w:t>
      </w:r>
      <w:r w:rsidRPr="00613972">
        <w:rPr>
          <w:sz w:val="24"/>
          <w:szCs w:val="24"/>
        </w:rPr>
        <w:t>тель имеет право применить следующие дисциплинарные взыскания:</w:t>
      </w:r>
    </w:p>
    <w:p w:rsidR="00613972" w:rsidRPr="00613972" w:rsidRDefault="00613972" w:rsidP="00613972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259" w:lineRule="exact"/>
        <w:ind w:left="178"/>
        <w:rPr>
          <w:spacing w:val="-16"/>
          <w:sz w:val="24"/>
          <w:szCs w:val="24"/>
        </w:rPr>
      </w:pPr>
      <w:r w:rsidRPr="00613972">
        <w:rPr>
          <w:spacing w:val="-5"/>
          <w:sz w:val="24"/>
          <w:szCs w:val="24"/>
        </w:rPr>
        <w:t>замечание;</w:t>
      </w:r>
    </w:p>
    <w:p w:rsidR="00613972" w:rsidRPr="00613972" w:rsidRDefault="00613972" w:rsidP="00613972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259" w:lineRule="exact"/>
        <w:ind w:left="178"/>
        <w:rPr>
          <w:spacing w:val="-9"/>
          <w:sz w:val="24"/>
          <w:szCs w:val="24"/>
        </w:rPr>
      </w:pPr>
      <w:r w:rsidRPr="00613972">
        <w:rPr>
          <w:spacing w:val="-3"/>
          <w:sz w:val="24"/>
          <w:szCs w:val="24"/>
        </w:rPr>
        <w:t>выговор;</w:t>
      </w:r>
    </w:p>
    <w:p w:rsidR="00613972" w:rsidRPr="00613972" w:rsidRDefault="00613972" w:rsidP="00613972">
      <w:pPr>
        <w:widowControl w:val="0"/>
        <w:numPr>
          <w:ilvl w:val="0"/>
          <w:numId w:val="32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259" w:lineRule="exact"/>
        <w:ind w:left="14" w:right="14" w:firstLine="163"/>
        <w:jc w:val="both"/>
        <w:rPr>
          <w:spacing w:val="-10"/>
          <w:sz w:val="24"/>
          <w:szCs w:val="24"/>
        </w:rPr>
      </w:pPr>
      <w:r w:rsidRPr="00613972">
        <w:rPr>
          <w:spacing w:val="-7"/>
          <w:sz w:val="24"/>
          <w:szCs w:val="24"/>
        </w:rPr>
        <w:t>увольнение по соответству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ющим основаниям.</w:t>
      </w:r>
    </w:p>
    <w:p w:rsidR="00613972" w:rsidRPr="00613972" w:rsidRDefault="00613972" w:rsidP="00613972">
      <w:pPr>
        <w:shd w:val="clear" w:color="auto" w:fill="FFFFFF"/>
        <w:spacing w:line="259" w:lineRule="exact"/>
        <w:ind w:left="5" w:right="10"/>
        <w:jc w:val="both"/>
        <w:rPr>
          <w:sz w:val="24"/>
          <w:szCs w:val="24"/>
        </w:rPr>
      </w:pPr>
      <w:proofErr w:type="gramStart"/>
      <w:r w:rsidRPr="00613972">
        <w:rPr>
          <w:spacing w:val="-2"/>
          <w:sz w:val="24"/>
          <w:szCs w:val="24"/>
        </w:rPr>
        <w:t>К дисциплинарным взыскани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ям, в частности, относится </w:t>
      </w:r>
      <w:r w:rsidRPr="00613972">
        <w:rPr>
          <w:spacing w:val="-5"/>
          <w:sz w:val="24"/>
          <w:szCs w:val="24"/>
        </w:rPr>
        <w:t>увольнение работника по осно</w:t>
      </w:r>
      <w:r w:rsidRPr="00613972">
        <w:rPr>
          <w:spacing w:val="-6"/>
          <w:sz w:val="24"/>
          <w:szCs w:val="24"/>
        </w:rPr>
        <w:t>ваниям, предусмотренным пун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ктами 5 (неоднократное неис</w:t>
      </w:r>
      <w:r w:rsidRPr="00613972">
        <w:rPr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полнение работником без уважи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тельных причин трудовых обя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занностей, если он имеет дис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циплинарное взыскание), 6 (од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нократное грубое нарушение ра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ботником трудовых обязаннос</w:t>
      </w:r>
      <w:r w:rsidRPr="00613972">
        <w:rPr>
          <w:spacing w:val="-4"/>
          <w:sz w:val="24"/>
          <w:szCs w:val="24"/>
        </w:rPr>
        <w:softHyphen/>
        <w:t>тей), 9 (принятие необоснован</w:t>
      </w:r>
      <w:r w:rsidRPr="00613972">
        <w:rPr>
          <w:spacing w:val="-10"/>
          <w:sz w:val="24"/>
          <w:szCs w:val="24"/>
        </w:rPr>
        <w:t>ного решения руководителем уч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реждения</w:t>
      </w:r>
      <w:r w:rsidRPr="00613972">
        <w:rPr>
          <w:spacing w:val="-5"/>
          <w:sz w:val="24"/>
          <w:szCs w:val="24"/>
        </w:rPr>
        <w:t>, его заместителями</w:t>
      </w:r>
      <w:r w:rsidRPr="00613972">
        <w:rPr>
          <w:spacing w:val="-3"/>
          <w:sz w:val="24"/>
          <w:szCs w:val="24"/>
        </w:rPr>
        <w:t>, повлек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шего за собой нарушение со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хранности имущества, неправо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мерное его использование или </w:t>
      </w:r>
      <w:r w:rsidRPr="00613972">
        <w:rPr>
          <w:spacing w:val="-5"/>
          <w:sz w:val="24"/>
          <w:szCs w:val="24"/>
        </w:rPr>
        <w:t>иной ущерб имуществу органи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зации), 10 (однократное грубое </w:t>
      </w:r>
      <w:r w:rsidRPr="00613972">
        <w:rPr>
          <w:spacing w:val="-9"/>
          <w:sz w:val="24"/>
          <w:szCs w:val="24"/>
        </w:rPr>
        <w:t>нарушение руководителем</w:t>
      </w:r>
      <w:proofErr w:type="gramEnd"/>
      <w:r w:rsidRPr="00613972">
        <w:rPr>
          <w:spacing w:val="-9"/>
          <w:sz w:val="24"/>
          <w:szCs w:val="24"/>
        </w:rPr>
        <w:t xml:space="preserve"> </w:t>
      </w:r>
      <w:proofErr w:type="gramStart"/>
      <w:r w:rsidRPr="00613972">
        <w:rPr>
          <w:spacing w:val="-9"/>
          <w:sz w:val="24"/>
          <w:szCs w:val="24"/>
        </w:rPr>
        <w:t>орга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низации (филиала, представи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тельства), его заместителями </w:t>
      </w:r>
      <w:r w:rsidRPr="00613972">
        <w:rPr>
          <w:spacing w:val="-3"/>
          <w:sz w:val="24"/>
          <w:szCs w:val="24"/>
        </w:rPr>
        <w:t xml:space="preserve">своих трудовых обязанностей) </w:t>
      </w:r>
      <w:r w:rsidRPr="00613972">
        <w:rPr>
          <w:spacing w:val="-8"/>
          <w:sz w:val="24"/>
          <w:szCs w:val="24"/>
        </w:rPr>
        <w:t>части первой статьи 81 или пун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ктом 1 статьи 336 (повторное в </w:t>
      </w:r>
      <w:r w:rsidRPr="00613972">
        <w:rPr>
          <w:spacing w:val="-5"/>
          <w:sz w:val="24"/>
          <w:szCs w:val="24"/>
        </w:rPr>
        <w:t>течение одного года грубое на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2"/>
          <w:sz w:val="24"/>
          <w:szCs w:val="24"/>
        </w:rPr>
        <w:t>рушение устава образовательно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z w:val="24"/>
          <w:szCs w:val="24"/>
        </w:rPr>
        <w:t>го учреждения) Трудового ко</w:t>
      </w:r>
      <w:r w:rsidRPr="00613972">
        <w:rPr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декса РФ, а также пунктом 7 (со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 xml:space="preserve">вершение виновных действий </w:t>
      </w:r>
      <w:r w:rsidRPr="00613972">
        <w:rPr>
          <w:spacing w:val="-2"/>
          <w:sz w:val="24"/>
          <w:szCs w:val="24"/>
        </w:rPr>
        <w:t xml:space="preserve">работником, непосредственно </w:t>
      </w:r>
      <w:r w:rsidRPr="00613972">
        <w:rPr>
          <w:spacing w:val="-7"/>
          <w:sz w:val="24"/>
          <w:szCs w:val="24"/>
        </w:rPr>
        <w:t xml:space="preserve">обслуживающим денежные или </w:t>
      </w:r>
      <w:r w:rsidRPr="00613972">
        <w:rPr>
          <w:sz w:val="24"/>
          <w:szCs w:val="24"/>
        </w:rPr>
        <w:t xml:space="preserve">товарные ценности, если эти </w:t>
      </w:r>
      <w:r w:rsidRPr="00613972">
        <w:rPr>
          <w:spacing w:val="-12"/>
          <w:sz w:val="24"/>
          <w:szCs w:val="24"/>
        </w:rPr>
        <w:t>действия дают основание для ут</w:t>
      </w:r>
      <w:r w:rsidRPr="00613972">
        <w:rPr>
          <w:spacing w:val="-12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раты доверия к нему со сторо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ны работодателя) или пунктом 8</w:t>
      </w:r>
      <w:proofErr w:type="gramEnd"/>
      <w:r w:rsidRPr="00613972">
        <w:rPr>
          <w:spacing w:val="-9"/>
          <w:sz w:val="24"/>
          <w:szCs w:val="24"/>
        </w:rPr>
        <w:t xml:space="preserve"> </w:t>
      </w:r>
      <w:r w:rsidRPr="00613972">
        <w:rPr>
          <w:sz w:val="24"/>
          <w:szCs w:val="24"/>
        </w:rPr>
        <w:t>(совершение работником, вы</w:t>
      </w:r>
      <w:r w:rsidRPr="00613972">
        <w:rPr>
          <w:sz w:val="24"/>
          <w:szCs w:val="24"/>
        </w:rPr>
        <w:softHyphen/>
        <w:t xml:space="preserve">полняющим воспитательные </w:t>
      </w:r>
      <w:r w:rsidRPr="00613972">
        <w:rPr>
          <w:spacing w:val="-6"/>
          <w:sz w:val="24"/>
          <w:szCs w:val="24"/>
        </w:rPr>
        <w:t>функции, аморального проступ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ка, несовместимого с продолже</w:t>
      </w:r>
      <w:r w:rsidRPr="00613972">
        <w:rPr>
          <w:spacing w:val="-8"/>
          <w:sz w:val="24"/>
          <w:szCs w:val="24"/>
        </w:rPr>
        <w:softHyphen/>
        <w:t>нием данной работы) части пер</w:t>
      </w:r>
      <w:r w:rsidRPr="00613972">
        <w:rPr>
          <w:spacing w:val="-4"/>
          <w:sz w:val="24"/>
          <w:szCs w:val="24"/>
        </w:rPr>
        <w:t>вой статьи 81 Трудового кодек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са РФ в случаях, когда винов</w:t>
      </w:r>
      <w:r w:rsidRPr="00613972">
        <w:rPr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ные действия, дающие основа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ния для утраты доверия, либо соответственно аморальный </w:t>
      </w:r>
      <w:r w:rsidRPr="00613972">
        <w:rPr>
          <w:spacing w:val="-4"/>
          <w:sz w:val="24"/>
          <w:szCs w:val="24"/>
        </w:rPr>
        <w:t>проступок совершены работни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ком по месту работы и в связи с </w:t>
      </w:r>
      <w:r w:rsidRPr="00613972">
        <w:rPr>
          <w:spacing w:val="-4"/>
          <w:sz w:val="24"/>
          <w:szCs w:val="24"/>
        </w:rPr>
        <w:t>исполнением им трудовых обя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занностей.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10" w:firstLine="182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Не допускается применение </w:t>
      </w:r>
      <w:r w:rsidRPr="00613972">
        <w:rPr>
          <w:spacing w:val="-4"/>
          <w:sz w:val="24"/>
          <w:szCs w:val="24"/>
        </w:rPr>
        <w:t xml:space="preserve">дисциплинарных взысканий, не </w:t>
      </w:r>
      <w:r w:rsidRPr="00613972">
        <w:rPr>
          <w:spacing w:val="-7"/>
          <w:sz w:val="24"/>
          <w:szCs w:val="24"/>
        </w:rPr>
        <w:t>предусмотренных федеральны</w:t>
      </w:r>
      <w:r w:rsidRPr="00613972">
        <w:rPr>
          <w:sz w:val="24"/>
          <w:szCs w:val="24"/>
        </w:rPr>
        <w:t>ми законами.</w:t>
      </w:r>
    </w:p>
    <w:p w:rsidR="00613972" w:rsidRPr="00613972" w:rsidRDefault="00613972" w:rsidP="00613972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59" w:lineRule="exact"/>
        <w:ind w:left="5" w:right="10" w:firstLine="178"/>
        <w:jc w:val="both"/>
        <w:rPr>
          <w:spacing w:val="-2"/>
          <w:sz w:val="24"/>
          <w:szCs w:val="24"/>
        </w:rPr>
      </w:pPr>
      <w:r w:rsidRPr="00613972">
        <w:rPr>
          <w:sz w:val="24"/>
          <w:szCs w:val="24"/>
        </w:rPr>
        <w:t>За каждый дисципли</w:t>
      </w:r>
      <w:r w:rsidRPr="00613972">
        <w:rPr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нарный проступок может быть </w:t>
      </w:r>
      <w:r w:rsidRPr="00613972">
        <w:rPr>
          <w:spacing w:val="-2"/>
          <w:sz w:val="24"/>
          <w:szCs w:val="24"/>
        </w:rPr>
        <w:t>применено одно дисциплинар</w:t>
      </w:r>
      <w:r w:rsidRPr="00613972">
        <w:rPr>
          <w:sz w:val="24"/>
          <w:szCs w:val="24"/>
        </w:rPr>
        <w:t>ное взыскание.</w:t>
      </w:r>
    </w:p>
    <w:p w:rsidR="00613972" w:rsidRPr="00613972" w:rsidRDefault="00613972" w:rsidP="00613972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line="259" w:lineRule="exact"/>
        <w:ind w:left="5" w:right="5" w:firstLine="178"/>
        <w:jc w:val="both"/>
        <w:rPr>
          <w:spacing w:val="-2"/>
          <w:sz w:val="24"/>
          <w:szCs w:val="24"/>
        </w:rPr>
      </w:pPr>
      <w:r w:rsidRPr="00613972">
        <w:rPr>
          <w:spacing w:val="-1"/>
          <w:sz w:val="24"/>
          <w:szCs w:val="24"/>
        </w:rPr>
        <w:t>Дисциплинарное взыс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кание должно быть наложено в </w:t>
      </w:r>
      <w:r w:rsidRPr="00613972">
        <w:rPr>
          <w:spacing w:val="-10"/>
          <w:sz w:val="24"/>
          <w:szCs w:val="24"/>
        </w:rPr>
        <w:t xml:space="preserve">пределах сроков, установленных </w:t>
      </w:r>
      <w:r w:rsidRPr="00613972">
        <w:rPr>
          <w:sz w:val="24"/>
          <w:szCs w:val="24"/>
        </w:rPr>
        <w:t>законом.</w:t>
      </w:r>
    </w:p>
    <w:p w:rsidR="00613972" w:rsidRPr="00613972" w:rsidRDefault="00613972" w:rsidP="00613972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before="10" w:line="259" w:lineRule="exact"/>
        <w:ind w:left="5" w:right="10" w:firstLine="178"/>
        <w:jc w:val="both"/>
        <w:rPr>
          <w:spacing w:val="-3"/>
          <w:sz w:val="24"/>
          <w:szCs w:val="24"/>
        </w:rPr>
      </w:pPr>
      <w:r w:rsidRPr="00613972">
        <w:rPr>
          <w:spacing w:val="-1"/>
          <w:sz w:val="24"/>
          <w:szCs w:val="24"/>
        </w:rPr>
        <w:t>Дисциплинарное взыс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кание применяется не позднее </w:t>
      </w:r>
      <w:r w:rsidRPr="00613972">
        <w:rPr>
          <w:spacing w:val="-9"/>
          <w:sz w:val="24"/>
          <w:szCs w:val="24"/>
        </w:rPr>
        <w:t>одного месяца со дня обнаруже</w:t>
      </w:r>
      <w:r w:rsidRPr="00613972">
        <w:rPr>
          <w:spacing w:val="-8"/>
          <w:sz w:val="24"/>
          <w:szCs w:val="24"/>
        </w:rPr>
        <w:t>ния проступка, не считая време</w:t>
      </w:r>
      <w:r w:rsidRPr="00613972">
        <w:rPr>
          <w:spacing w:val="-8"/>
          <w:sz w:val="24"/>
          <w:szCs w:val="24"/>
        </w:rPr>
        <w:softHyphen/>
        <w:t>ни болезни работника, пребыва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ния его в отпуске, а также вре</w:t>
      </w:r>
      <w:r w:rsidRPr="00613972">
        <w:rPr>
          <w:spacing w:val="-11"/>
          <w:sz w:val="24"/>
          <w:szCs w:val="24"/>
        </w:rPr>
        <w:t>мени, необходимого на учет мне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ния представительного органа </w:t>
      </w:r>
      <w:r w:rsidRPr="00613972">
        <w:rPr>
          <w:sz w:val="24"/>
          <w:szCs w:val="24"/>
        </w:rPr>
        <w:t>работников.</w:t>
      </w:r>
    </w:p>
    <w:p w:rsidR="00613972" w:rsidRPr="00613972" w:rsidRDefault="00613972" w:rsidP="00613972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spacing w:before="5" w:line="259" w:lineRule="exact"/>
        <w:ind w:left="5" w:firstLine="178"/>
        <w:jc w:val="both"/>
        <w:rPr>
          <w:spacing w:val="-2"/>
          <w:sz w:val="24"/>
          <w:szCs w:val="24"/>
        </w:rPr>
      </w:pPr>
      <w:r w:rsidRPr="00613972">
        <w:rPr>
          <w:spacing w:val="-1"/>
          <w:sz w:val="24"/>
          <w:szCs w:val="24"/>
        </w:rPr>
        <w:t>Дисциплинарное взыс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кание не может быть примене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но позднее шести месяцев со </w:t>
      </w:r>
      <w:r w:rsidRPr="00613972">
        <w:rPr>
          <w:spacing w:val="-6"/>
          <w:sz w:val="24"/>
          <w:szCs w:val="24"/>
        </w:rPr>
        <w:t xml:space="preserve">дня совершения проступка, а по </w:t>
      </w:r>
      <w:r w:rsidRPr="00613972">
        <w:rPr>
          <w:spacing w:val="-4"/>
          <w:sz w:val="24"/>
          <w:szCs w:val="24"/>
        </w:rPr>
        <w:t>результатам финансово-хозяй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 xml:space="preserve">ственной деятельности или </w:t>
      </w:r>
      <w:r w:rsidRPr="00613972">
        <w:rPr>
          <w:spacing w:val="-7"/>
          <w:sz w:val="24"/>
          <w:szCs w:val="24"/>
        </w:rPr>
        <w:t xml:space="preserve">аудиторской проверки - позднее </w:t>
      </w:r>
      <w:r w:rsidRPr="00613972">
        <w:rPr>
          <w:spacing w:val="-8"/>
          <w:sz w:val="24"/>
          <w:szCs w:val="24"/>
        </w:rPr>
        <w:t xml:space="preserve">двух лет со дня его совершения. </w:t>
      </w:r>
      <w:r w:rsidRPr="00613972">
        <w:rPr>
          <w:sz w:val="24"/>
          <w:szCs w:val="24"/>
        </w:rPr>
        <w:t>В указанные сроки не включается время производства по уголовному делу (ст. 193 ТК РФ).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right="10"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8.3.1. </w:t>
      </w:r>
      <w:r w:rsidRPr="00613972">
        <w:rPr>
          <w:spacing w:val="-4"/>
          <w:sz w:val="24"/>
          <w:szCs w:val="24"/>
        </w:rPr>
        <w:t>До применения дисцип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линарного взыскания работода</w:t>
      </w:r>
      <w:r w:rsidRPr="00613972">
        <w:rPr>
          <w:spacing w:val="-6"/>
          <w:sz w:val="24"/>
          <w:szCs w:val="24"/>
        </w:rPr>
        <w:softHyphen/>
        <w:t>тель должен затребовать от ра</w:t>
      </w:r>
      <w:r w:rsidRPr="00613972">
        <w:rPr>
          <w:sz w:val="24"/>
          <w:szCs w:val="24"/>
        </w:rPr>
        <w:t>ботника письменное объясне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ние. Если по истечении двух ра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бочих дней указанное объясне</w:t>
      </w:r>
      <w:r w:rsidRPr="00613972">
        <w:rPr>
          <w:spacing w:val="-6"/>
          <w:sz w:val="24"/>
          <w:szCs w:val="24"/>
        </w:rPr>
        <w:t>ние работником не представле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но, то составляется соответству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>ющий акт.</w:t>
      </w:r>
    </w:p>
    <w:p w:rsidR="00613972" w:rsidRPr="00613972" w:rsidRDefault="00613972" w:rsidP="00613972">
      <w:pPr>
        <w:shd w:val="clear" w:color="auto" w:fill="FFFFFF"/>
        <w:spacing w:line="259" w:lineRule="exact"/>
        <w:ind w:left="34" w:firstLine="178"/>
        <w:jc w:val="both"/>
        <w:rPr>
          <w:sz w:val="24"/>
          <w:szCs w:val="24"/>
        </w:rPr>
      </w:pPr>
      <w:r w:rsidRPr="00613972">
        <w:rPr>
          <w:spacing w:val="-11"/>
          <w:sz w:val="24"/>
          <w:szCs w:val="24"/>
        </w:rPr>
        <w:t xml:space="preserve">Непредставление работником </w:t>
      </w:r>
      <w:r w:rsidRPr="00613972">
        <w:rPr>
          <w:spacing w:val="-8"/>
          <w:sz w:val="24"/>
          <w:szCs w:val="24"/>
        </w:rPr>
        <w:t>объяснения не является препят</w:t>
      </w:r>
      <w:r w:rsidRPr="00613972">
        <w:rPr>
          <w:spacing w:val="-8"/>
          <w:sz w:val="24"/>
          <w:szCs w:val="24"/>
        </w:rPr>
        <w:softHyphen/>
        <w:t>ствием для применения дисцип</w:t>
      </w:r>
      <w:r w:rsidRPr="00613972">
        <w:rPr>
          <w:spacing w:val="-7"/>
          <w:sz w:val="24"/>
          <w:szCs w:val="24"/>
        </w:rPr>
        <w:t xml:space="preserve">линарного взыскания (ст. 193 ТК </w:t>
      </w:r>
      <w:r w:rsidRPr="00613972">
        <w:rPr>
          <w:sz w:val="24"/>
          <w:szCs w:val="24"/>
        </w:rPr>
        <w:t>РФ).</w:t>
      </w:r>
    </w:p>
    <w:p w:rsidR="00613972" w:rsidRPr="00613972" w:rsidRDefault="00613972" w:rsidP="00613972">
      <w:pPr>
        <w:widowControl w:val="0"/>
        <w:numPr>
          <w:ilvl w:val="0"/>
          <w:numId w:val="3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line="259" w:lineRule="exact"/>
        <w:ind w:left="29" w:right="10" w:firstLine="178"/>
        <w:jc w:val="both"/>
        <w:rPr>
          <w:spacing w:val="-4"/>
          <w:sz w:val="24"/>
          <w:szCs w:val="24"/>
        </w:rPr>
      </w:pPr>
      <w:r w:rsidRPr="00613972">
        <w:rPr>
          <w:spacing w:val="-6"/>
          <w:sz w:val="24"/>
          <w:szCs w:val="24"/>
        </w:rPr>
        <w:t>При наложении дисцип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 xml:space="preserve">линарного взыскания должны </w:t>
      </w:r>
      <w:r w:rsidRPr="00613972">
        <w:rPr>
          <w:spacing w:val="-7"/>
          <w:sz w:val="24"/>
          <w:szCs w:val="24"/>
        </w:rPr>
        <w:t>учитываться тяжесть совершен</w:t>
      </w:r>
      <w:r w:rsidRPr="00613972">
        <w:rPr>
          <w:sz w:val="24"/>
          <w:szCs w:val="24"/>
        </w:rPr>
        <w:t>ного проступка и обстоятель</w:t>
      </w:r>
      <w:r w:rsidRPr="00613972">
        <w:rPr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ства, при которых он был совер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шен (ст. 192ТКРФ).</w:t>
      </w:r>
    </w:p>
    <w:p w:rsidR="00613972" w:rsidRPr="00613972" w:rsidRDefault="00613972" w:rsidP="00613972">
      <w:pPr>
        <w:widowControl w:val="0"/>
        <w:numPr>
          <w:ilvl w:val="0"/>
          <w:numId w:val="3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before="5" w:line="259" w:lineRule="exact"/>
        <w:ind w:left="29" w:right="5" w:firstLine="178"/>
        <w:jc w:val="both"/>
        <w:rPr>
          <w:spacing w:val="-2"/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Приказ (распоряжение) </w:t>
      </w:r>
      <w:r w:rsidRPr="00613972">
        <w:rPr>
          <w:spacing w:val="-11"/>
          <w:sz w:val="24"/>
          <w:szCs w:val="24"/>
        </w:rPr>
        <w:t>работодателя о применении дис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циплинарного взыскания объяв</w:t>
      </w:r>
      <w:r w:rsidRPr="00613972">
        <w:rPr>
          <w:spacing w:val="-6"/>
          <w:sz w:val="24"/>
          <w:szCs w:val="24"/>
        </w:rPr>
        <w:t xml:space="preserve">ляется работнику под роспись в </w:t>
      </w:r>
      <w:r w:rsidRPr="00613972">
        <w:rPr>
          <w:sz w:val="24"/>
          <w:szCs w:val="24"/>
        </w:rPr>
        <w:t xml:space="preserve">течение трех рабочих дней со </w:t>
      </w:r>
      <w:r w:rsidRPr="00613972">
        <w:rPr>
          <w:spacing w:val="-5"/>
          <w:sz w:val="24"/>
          <w:szCs w:val="24"/>
        </w:rPr>
        <w:t>дня его издания, не считая вре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мени отсутствия работника на </w:t>
      </w:r>
      <w:r w:rsidRPr="00613972">
        <w:rPr>
          <w:sz w:val="24"/>
          <w:szCs w:val="24"/>
        </w:rPr>
        <w:t>работе.</w:t>
      </w:r>
    </w:p>
    <w:p w:rsidR="00613972" w:rsidRPr="00613972" w:rsidRDefault="00613972" w:rsidP="00613972">
      <w:pPr>
        <w:shd w:val="clear" w:color="auto" w:fill="FFFFFF"/>
        <w:spacing w:line="259" w:lineRule="exact"/>
        <w:ind w:left="38" w:right="5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Если работник отказывается </w:t>
      </w:r>
      <w:r w:rsidRPr="00613972">
        <w:rPr>
          <w:spacing w:val="-4"/>
          <w:sz w:val="24"/>
          <w:szCs w:val="24"/>
        </w:rPr>
        <w:t>ознакомиться с указанным при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казом (распоряжением) под рос</w:t>
      </w:r>
      <w:r w:rsidRPr="00613972">
        <w:rPr>
          <w:spacing w:val="-3"/>
          <w:sz w:val="24"/>
          <w:szCs w:val="24"/>
        </w:rPr>
        <w:t>пись, то составляется соответ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ствующий акт (ст. 193 ТК РФ).</w:t>
      </w:r>
    </w:p>
    <w:p w:rsidR="00613972" w:rsidRPr="00613972" w:rsidRDefault="00613972" w:rsidP="00613972">
      <w:pPr>
        <w:shd w:val="clear" w:color="auto" w:fill="FFFFFF"/>
        <w:spacing w:line="259" w:lineRule="exact"/>
        <w:ind w:left="43" w:right="10" w:firstLine="16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lastRenderedPageBreak/>
        <w:t>8.4.1. Запись о дисциплинар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ном взыскании в трудовой книж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ке работника не производится, </w:t>
      </w:r>
      <w:r w:rsidRPr="00613972">
        <w:rPr>
          <w:spacing w:val="-6"/>
          <w:sz w:val="24"/>
          <w:szCs w:val="24"/>
        </w:rPr>
        <w:t>за исключением случаев уволь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нения за дисциплинарный про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ступок по соответствующим ос</w:t>
      </w:r>
      <w:r w:rsidRPr="00613972">
        <w:rPr>
          <w:sz w:val="24"/>
          <w:szCs w:val="24"/>
        </w:rPr>
        <w:t>нованиям.</w:t>
      </w:r>
    </w:p>
    <w:p w:rsidR="00613972" w:rsidRPr="00613972" w:rsidRDefault="00613972" w:rsidP="00613972">
      <w:pPr>
        <w:widowControl w:val="0"/>
        <w:numPr>
          <w:ilvl w:val="0"/>
          <w:numId w:val="35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5" w:line="259" w:lineRule="exact"/>
        <w:ind w:right="14" w:firstLine="178"/>
        <w:jc w:val="both"/>
        <w:rPr>
          <w:spacing w:val="-2"/>
          <w:sz w:val="24"/>
          <w:szCs w:val="24"/>
        </w:rPr>
      </w:pPr>
      <w:r w:rsidRPr="00613972">
        <w:rPr>
          <w:spacing w:val="-1"/>
          <w:sz w:val="24"/>
          <w:szCs w:val="24"/>
        </w:rPr>
        <w:t>Дисциплинарное взыс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кание может быть обжаловано </w:t>
      </w:r>
      <w:r w:rsidRPr="00613972">
        <w:rPr>
          <w:spacing w:val="-4"/>
          <w:sz w:val="24"/>
          <w:szCs w:val="24"/>
        </w:rPr>
        <w:t xml:space="preserve">работником в государственную </w:t>
      </w:r>
      <w:r w:rsidRPr="00613972">
        <w:rPr>
          <w:sz w:val="24"/>
          <w:szCs w:val="24"/>
        </w:rPr>
        <w:t>инспекцию труда и (или) орга</w:t>
      </w:r>
      <w:r w:rsidRPr="00613972">
        <w:rPr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ны по рассмотрению индивиду</w:t>
      </w:r>
      <w:r w:rsidRPr="00613972">
        <w:rPr>
          <w:spacing w:val="-5"/>
          <w:sz w:val="24"/>
          <w:szCs w:val="24"/>
        </w:rPr>
        <w:softHyphen/>
        <w:t>альных трудовых споров.</w:t>
      </w:r>
    </w:p>
    <w:p w:rsidR="00613972" w:rsidRPr="00613972" w:rsidRDefault="00613972" w:rsidP="00613972">
      <w:pPr>
        <w:widowControl w:val="0"/>
        <w:numPr>
          <w:ilvl w:val="0"/>
          <w:numId w:val="35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line="259" w:lineRule="exact"/>
        <w:ind w:right="10" w:firstLine="178"/>
        <w:jc w:val="both"/>
        <w:rPr>
          <w:spacing w:val="-3"/>
          <w:sz w:val="24"/>
          <w:szCs w:val="24"/>
        </w:rPr>
      </w:pPr>
      <w:r w:rsidRPr="00613972">
        <w:rPr>
          <w:spacing w:val="-3"/>
          <w:sz w:val="24"/>
          <w:szCs w:val="24"/>
        </w:rPr>
        <w:t xml:space="preserve">Если в течение года со </w:t>
      </w:r>
      <w:r w:rsidRPr="00613972">
        <w:rPr>
          <w:spacing w:val="-10"/>
          <w:sz w:val="24"/>
          <w:szCs w:val="24"/>
        </w:rPr>
        <w:t>дня применения дисциплинарно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го взыскания работник не будет </w:t>
      </w:r>
      <w:r w:rsidRPr="00613972">
        <w:rPr>
          <w:sz w:val="24"/>
          <w:szCs w:val="24"/>
        </w:rPr>
        <w:t>подвергнут новому дисципли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нарному взысканию, то он счи</w:t>
      </w:r>
      <w:r w:rsidRPr="00613972">
        <w:rPr>
          <w:spacing w:val="-2"/>
          <w:sz w:val="24"/>
          <w:szCs w:val="24"/>
        </w:rPr>
        <w:softHyphen/>
        <w:t>тается не имеющим дисципли</w:t>
      </w:r>
      <w:r w:rsidRPr="00613972">
        <w:rPr>
          <w:sz w:val="24"/>
          <w:szCs w:val="24"/>
        </w:rPr>
        <w:t>нарного взыскания (ст. 194 ТК РФ).</w:t>
      </w:r>
    </w:p>
    <w:p w:rsidR="00613972" w:rsidRPr="00613972" w:rsidRDefault="00613972" w:rsidP="00613972">
      <w:pPr>
        <w:widowControl w:val="0"/>
        <w:numPr>
          <w:ilvl w:val="0"/>
          <w:numId w:val="35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line="259" w:lineRule="exact"/>
        <w:ind w:right="14" w:firstLine="178"/>
        <w:jc w:val="both"/>
        <w:rPr>
          <w:spacing w:val="-2"/>
          <w:sz w:val="24"/>
          <w:szCs w:val="24"/>
        </w:rPr>
      </w:pPr>
      <w:r w:rsidRPr="00613972">
        <w:rPr>
          <w:spacing w:val="-3"/>
          <w:sz w:val="24"/>
          <w:szCs w:val="24"/>
        </w:rPr>
        <w:t>Работодатель до исте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 xml:space="preserve">чения года со дня применения </w:t>
      </w:r>
      <w:r w:rsidRPr="00613972">
        <w:rPr>
          <w:sz w:val="24"/>
          <w:szCs w:val="24"/>
        </w:rPr>
        <w:t xml:space="preserve">дисциплинарного взыскания </w:t>
      </w:r>
      <w:r w:rsidRPr="00613972">
        <w:rPr>
          <w:spacing w:val="-3"/>
          <w:sz w:val="24"/>
          <w:szCs w:val="24"/>
        </w:rPr>
        <w:t>имеет право снять его с работ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ника по собственной инициати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ве, просьбе самого работника, </w:t>
      </w:r>
      <w:r w:rsidRPr="00613972">
        <w:rPr>
          <w:spacing w:val="-7"/>
          <w:sz w:val="24"/>
          <w:szCs w:val="24"/>
        </w:rPr>
        <w:t>ходатайству его непосредствен</w:t>
      </w:r>
      <w:r w:rsidRPr="00613972">
        <w:rPr>
          <w:spacing w:val="-7"/>
          <w:sz w:val="24"/>
          <w:szCs w:val="24"/>
        </w:rPr>
        <w:softHyphen/>
        <w:t>ного руководителя или предста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вительного органа работников.</w:t>
      </w:r>
    </w:p>
    <w:p w:rsidR="00613972" w:rsidRPr="00613972" w:rsidRDefault="00613972" w:rsidP="00613972">
      <w:pPr>
        <w:shd w:val="clear" w:color="auto" w:fill="FFFFFF"/>
        <w:spacing w:before="274"/>
        <w:ind w:left="187"/>
        <w:rPr>
          <w:sz w:val="24"/>
          <w:szCs w:val="24"/>
        </w:rPr>
      </w:pPr>
      <w:r w:rsidRPr="00613972">
        <w:rPr>
          <w:spacing w:val="-8"/>
          <w:sz w:val="24"/>
          <w:szCs w:val="24"/>
          <w:lang w:val="en-US"/>
        </w:rPr>
        <w:t>IX</w:t>
      </w:r>
      <w:r w:rsidRPr="00613972">
        <w:rPr>
          <w:spacing w:val="-8"/>
          <w:sz w:val="24"/>
          <w:szCs w:val="24"/>
        </w:rPr>
        <w:t>. ОХРАНА ТРУДА</w:t>
      </w:r>
    </w:p>
    <w:p w:rsidR="00613972" w:rsidRPr="00613972" w:rsidRDefault="00613972" w:rsidP="00613972">
      <w:pPr>
        <w:shd w:val="clear" w:color="auto" w:fill="FFFFFF"/>
        <w:spacing w:before="274"/>
        <w:rPr>
          <w:sz w:val="24"/>
          <w:szCs w:val="24"/>
        </w:rPr>
      </w:pPr>
      <w:r w:rsidRPr="00613972">
        <w:rPr>
          <w:bCs/>
          <w:sz w:val="24"/>
          <w:szCs w:val="24"/>
        </w:rPr>
        <w:t>9.1</w:t>
      </w:r>
      <w:r w:rsidRPr="00613972">
        <w:rPr>
          <w:sz w:val="24"/>
          <w:szCs w:val="24"/>
        </w:rPr>
        <w:t xml:space="preserve">. </w:t>
      </w:r>
      <w:r w:rsidRPr="00613972">
        <w:rPr>
          <w:bCs/>
          <w:sz w:val="24"/>
          <w:szCs w:val="24"/>
        </w:rPr>
        <w:t>Охрана труда</w:t>
      </w:r>
      <w:r w:rsidRPr="00613972">
        <w:rPr>
          <w:b/>
          <w:bCs/>
          <w:sz w:val="24"/>
          <w:szCs w:val="24"/>
        </w:rPr>
        <w:t xml:space="preserve"> </w:t>
      </w:r>
      <w:r w:rsidRPr="00613972">
        <w:rPr>
          <w:sz w:val="24"/>
          <w:szCs w:val="24"/>
        </w:rPr>
        <w:t xml:space="preserve">- система сохранения жизни и здоровья </w:t>
      </w:r>
      <w:r w:rsidRPr="00613972">
        <w:rPr>
          <w:spacing w:val="-9"/>
          <w:sz w:val="24"/>
          <w:szCs w:val="24"/>
        </w:rPr>
        <w:t xml:space="preserve">работников в процессе трудовой </w:t>
      </w:r>
      <w:r w:rsidRPr="00613972">
        <w:rPr>
          <w:sz w:val="24"/>
          <w:szCs w:val="24"/>
        </w:rPr>
        <w:t xml:space="preserve">деятельности, включающая в </w:t>
      </w:r>
      <w:r w:rsidRPr="00613972">
        <w:rPr>
          <w:spacing w:val="-5"/>
          <w:sz w:val="24"/>
          <w:szCs w:val="24"/>
        </w:rPr>
        <w:t>себя правовые, социально-эко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>номические, организационно-</w:t>
      </w:r>
      <w:r w:rsidRPr="00613972">
        <w:rPr>
          <w:spacing w:val="-9"/>
          <w:sz w:val="24"/>
          <w:szCs w:val="24"/>
        </w:rPr>
        <w:t>технические, санитарно-гигиени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ческие, лечебно-профилактичес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кие, реабилитационные и иные </w:t>
      </w:r>
      <w:r w:rsidRPr="00613972">
        <w:rPr>
          <w:sz w:val="24"/>
          <w:szCs w:val="24"/>
        </w:rPr>
        <w:t>мероприятия.</w:t>
      </w:r>
    </w:p>
    <w:p w:rsidR="00613972" w:rsidRPr="00613972" w:rsidRDefault="00613972" w:rsidP="00613972">
      <w:pPr>
        <w:shd w:val="clear" w:color="auto" w:fill="FFFFFF"/>
        <w:spacing w:line="259" w:lineRule="exact"/>
        <w:ind w:right="19" w:firstLine="16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9.1.1. Обязанности по обеспе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чению безопасных условий и ох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раны труда возлагаются на ра</w:t>
      </w:r>
      <w:r w:rsidRPr="00613972">
        <w:rPr>
          <w:sz w:val="24"/>
          <w:szCs w:val="24"/>
        </w:rPr>
        <w:t>ботодателя.</w:t>
      </w:r>
    </w:p>
    <w:p w:rsidR="00613972" w:rsidRPr="00613972" w:rsidRDefault="00613972" w:rsidP="00613972">
      <w:pPr>
        <w:shd w:val="clear" w:color="auto" w:fill="FFFFFF"/>
        <w:spacing w:line="259" w:lineRule="exact"/>
        <w:ind w:left="19" w:right="14" w:firstLine="158"/>
        <w:jc w:val="both"/>
        <w:rPr>
          <w:sz w:val="24"/>
          <w:szCs w:val="24"/>
        </w:rPr>
      </w:pPr>
      <w:r w:rsidRPr="00613972">
        <w:rPr>
          <w:bCs/>
          <w:spacing w:val="-3"/>
          <w:sz w:val="24"/>
          <w:szCs w:val="24"/>
        </w:rPr>
        <w:t>Работодатель обязан обес</w:t>
      </w:r>
      <w:r w:rsidRPr="00613972">
        <w:rPr>
          <w:bCs/>
          <w:spacing w:val="-3"/>
          <w:sz w:val="24"/>
          <w:szCs w:val="24"/>
        </w:rPr>
        <w:softHyphen/>
      </w:r>
      <w:r w:rsidRPr="00613972">
        <w:rPr>
          <w:bCs/>
          <w:sz w:val="24"/>
          <w:szCs w:val="24"/>
        </w:rPr>
        <w:t>печить: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4" w:right="14" w:firstLine="173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 xml:space="preserve">безопасность работников при </w:t>
      </w:r>
      <w:r w:rsidRPr="00613972">
        <w:rPr>
          <w:spacing w:val="-4"/>
          <w:sz w:val="24"/>
          <w:szCs w:val="24"/>
        </w:rPr>
        <w:t>эксплуатации зданий, сооруже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>ний, оборудования, а также при</w:t>
      </w:r>
      <w:r w:rsidRPr="00613972">
        <w:rPr>
          <w:spacing w:val="-7"/>
          <w:sz w:val="24"/>
          <w:szCs w:val="24"/>
        </w:rPr>
        <w:t>меняемых в производстве инст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рументов, сырья и материалов;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4" w:right="14" w:firstLine="173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применение сертифициро</w:t>
      </w:r>
      <w:r w:rsidRPr="00613972">
        <w:rPr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ванных средств индивидуальной и коллективной защиты работни</w:t>
      </w:r>
      <w:r w:rsidRPr="00613972">
        <w:rPr>
          <w:sz w:val="24"/>
          <w:szCs w:val="24"/>
        </w:rPr>
        <w:t>ков;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line="259" w:lineRule="exact"/>
        <w:ind w:left="14" w:right="10" w:firstLine="173"/>
        <w:jc w:val="both"/>
        <w:rPr>
          <w:sz w:val="24"/>
          <w:szCs w:val="24"/>
        </w:rPr>
      </w:pPr>
      <w:r w:rsidRPr="00613972">
        <w:rPr>
          <w:spacing w:val="-9"/>
          <w:sz w:val="24"/>
          <w:szCs w:val="24"/>
        </w:rPr>
        <w:t>соответствующие требовани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ям охраны труда условия труда </w:t>
      </w:r>
      <w:r w:rsidRPr="00613972">
        <w:rPr>
          <w:spacing w:val="-4"/>
          <w:sz w:val="24"/>
          <w:szCs w:val="24"/>
        </w:rPr>
        <w:t>на каждом рабочем месте;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4" w:firstLine="178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режим труда и отдыха работ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>ников в соответствии с трудо</w:t>
      </w:r>
      <w:r w:rsidRPr="00613972">
        <w:rPr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вым законодательством и ины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ми нормативными правовыми актами, содержащими нормы трудового права;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5" w:firstLine="17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приобретение и выдачу за </w:t>
      </w:r>
      <w:r w:rsidRPr="00613972">
        <w:rPr>
          <w:spacing w:val="-3"/>
          <w:sz w:val="24"/>
          <w:szCs w:val="24"/>
        </w:rPr>
        <w:t>счет собственных средств сер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 xml:space="preserve">тифицированных специальной </w:t>
      </w:r>
      <w:r w:rsidRPr="00613972">
        <w:rPr>
          <w:spacing w:val="-1"/>
          <w:sz w:val="24"/>
          <w:szCs w:val="24"/>
        </w:rPr>
        <w:t xml:space="preserve">одежды, специальной обуви и </w:t>
      </w:r>
      <w:r w:rsidRPr="00613972">
        <w:rPr>
          <w:spacing w:val="-6"/>
          <w:sz w:val="24"/>
          <w:szCs w:val="24"/>
        </w:rPr>
        <w:t>других средств индивидуальной защиты, смывающих и обезвре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живающих средств;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 xml:space="preserve">недопущение к работе лиц, </w:t>
      </w:r>
      <w:r w:rsidRPr="00613972">
        <w:rPr>
          <w:spacing w:val="-7"/>
          <w:sz w:val="24"/>
          <w:szCs w:val="24"/>
        </w:rPr>
        <w:t xml:space="preserve">не прошедших в установленном </w:t>
      </w:r>
      <w:r w:rsidRPr="00613972">
        <w:rPr>
          <w:spacing w:val="-4"/>
          <w:sz w:val="24"/>
          <w:szCs w:val="24"/>
        </w:rPr>
        <w:t xml:space="preserve">порядке обучение и инструктаж </w:t>
      </w:r>
      <w:r w:rsidRPr="00613972">
        <w:rPr>
          <w:spacing w:val="-1"/>
          <w:sz w:val="24"/>
          <w:szCs w:val="24"/>
        </w:rPr>
        <w:t xml:space="preserve">по охране труда, стажировку и </w:t>
      </w:r>
      <w:r w:rsidRPr="00613972">
        <w:rPr>
          <w:spacing w:val="-7"/>
          <w:sz w:val="24"/>
          <w:szCs w:val="24"/>
        </w:rPr>
        <w:t>проверку знаний требований ох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раны труда;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left="178" w:right="14" w:firstLine="17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другие обязанности в соот</w:t>
      </w:r>
      <w:r w:rsidRPr="00613972">
        <w:rPr>
          <w:sz w:val="24"/>
          <w:szCs w:val="24"/>
        </w:rPr>
        <w:softHyphen/>
        <w:t>ветствии со ст. 212 ТК РФ.</w:t>
      </w:r>
    </w:p>
    <w:p w:rsidR="00613972" w:rsidRPr="00613972" w:rsidRDefault="00613972" w:rsidP="00613972">
      <w:pPr>
        <w:shd w:val="clear" w:color="auto" w:fill="FFFFFF"/>
        <w:tabs>
          <w:tab w:val="left" w:pos="312"/>
        </w:tabs>
        <w:spacing w:line="259" w:lineRule="exact"/>
        <w:ind w:right="14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  </w:t>
      </w:r>
      <w:r w:rsidRPr="00613972">
        <w:rPr>
          <w:bCs/>
          <w:sz w:val="24"/>
          <w:szCs w:val="24"/>
        </w:rPr>
        <w:t>9.1.2. Работник обязан: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4" w:firstLine="178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соблюдать требования охра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ны труда;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0" w:firstLine="178"/>
        <w:jc w:val="both"/>
        <w:rPr>
          <w:sz w:val="24"/>
          <w:szCs w:val="24"/>
        </w:rPr>
      </w:pPr>
      <w:r w:rsidRPr="00613972">
        <w:rPr>
          <w:spacing w:val="-2"/>
          <w:sz w:val="24"/>
          <w:szCs w:val="24"/>
        </w:rPr>
        <w:t>правильно применять сред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ства индивидуальной и коллек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тивной защиты;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0" w:firstLine="178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проходить обучение безопас</w:t>
      </w:r>
      <w:r w:rsidRPr="00613972">
        <w:rPr>
          <w:spacing w:val="-8"/>
          <w:sz w:val="24"/>
          <w:szCs w:val="24"/>
        </w:rPr>
        <w:softHyphen/>
        <w:t>ным методам и приемам выпол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нения работ и оказанию первой </w:t>
      </w:r>
      <w:proofErr w:type="gramStart"/>
      <w:r w:rsidRPr="00613972">
        <w:rPr>
          <w:spacing w:val="-3"/>
          <w:sz w:val="24"/>
          <w:szCs w:val="24"/>
        </w:rPr>
        <w:t>помощи</w:t>
      </w:r>
      <w:proofErr w:type="gramEnd"/>
      <w:r w:rsidRPr="00613972">
        <w:rPr>
          <w:spacing w:val="-3"/>
          <w:sz w:val="24"/>
          <w:szCs w:val="24"/>
        </w:rPr>
        <w:t xml:space="preserve"> пострадавшим на про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изводстве, инструктаж по охра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 xml:space="preserve">не труда, стажировку на рабочем </w:t>
      </w:r>
      <w:r w:rsidRPr="00613972">
        <w:rPr>
          <w:spacing w:val="-2"/>
          <w:sz w:val="24"/>
          <w:szCs w:val="24"/>
        </w:rPr>
        <w:t>месте, проверку знаний требо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ваний охраны труда;</w:t>
      </w:r>
    </w:p>
    <w:p w:rsidR="00613972" w:rsidRPr="00613972" w:rsidRDefault="00613972" w:rsidP="00613972">
      <w:pPr>
        <w:widowControl w:val="0"/>
        <w:numPr>
          <w:ilvl w:val="0"/>
          <w:numId w:val="36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before="5" w:line="259" w:lineRule="exact"/>
        <w:ind w:right="5" w:firstLine="178"/>
        <w:jc w:val="both"/>
        <w:rPr>
          <w:sz w:val="24"/>
          <w:szCs w:val="24"/>
        </w:rPr>
      </w:pPr>
      <w:r w:rsidRPr="00613972">
        <w:rPr>
          <w:spacing w:val="-4"/>
          <w:sz w:val="24"/>
          <w:szCs w:val="24"/>
        </w:rPr>
        <w:t>немедленно извещать свое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10"/>
          <w:sz w:val="24"/>
          <w:szCs w:val="24"/>
        </w:rPr>
        <w:t>го непосредственного или выше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8"/>
          <w:sz w:val="24"/>
          <w:szCs w:val="24"/>
        </w:rPr>
        <w:t xml:space="preserve">стоящего руководителя о любой </w:t>
      </w:r>
      <w:r w:rsidRPr="00613972">
        <w:rPr>
          <w:spacing w:val="-3"/>
          <w:sz w:val="24"/>
          <w:szCs w:val="24"/>
        </w:rPr>
        <w:t xml:space="preserve">ситуации, угрожающей жизни и </w:t>
      </w:r>
      <w:r w:rsidRPr="00613972">
        <w:rPr>
          <w:sz w:val="24"/>
          <w:szCs w:val="24"/>
        </w:rPr>
        <w:t>здоровью людей;</w:t>
      </w:r>
    </w:p>
    <w:p w:rsidR="00613972" w:rsidRPr="00613972" w:rsidRDefault="00613972" w:rsidP="00613972">
      <w:pPr>
        <w:shd w:val="clear" w:color="auto" w:fill="FFFFFF"/>
        <w:tabs>
          <w:tab w:val="left" w:pos="394"/>
        </w:tabs>
        <w:spacing w:before="5" w:line="259" w:lineRule="exact"/>
        <w:ind w:left="5" w:firstLine="182"/>
        <w:jc w:val="both"/>
        <w:rPr>
          <w:sz w:val="24"/>
          <w:szCs w:val="24"/>
        </w:rPr>
      </w:pPr>
      <w:proofErr w:type="gramStart"/>
      <w:r w:rsidRPr="00613972">
        <w:rPr>
          <w:sz w:val="24"/>
          <w:szCs w:val="24"/>
        </w:rPr>
        <w:t>-</w:t>
      </w:r>
      <w:r w:rsidRPr="00613972">
        <w:rPr>
          <w:sz w:val="24"/>
          <w:szCs w:val="24"/>
        </w:rPr>
        <w:tab/>
        <w:t xml:space="preserve">проходить обязательные </w:t>
      </w:r>
      <w:r w:rsidRPr="00613972">
        <w:rPr>
          <w:spacing w:val="-10"/>
          <w:sz w:val="24"/>
          <w:szCs w:val="24"/>
        </w:rPr>
        <w:t>предварительные (при поступле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нии на работу) и периодические (в течение трудовой деятельно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сти) медицинские осмотры (об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следования), а также проходить</w:t>
      </w:r>
      <w:r w:rsidRPr="00613972">
        <w:rPr>
          <w:spacing w:val="-6"/>
          <w:sz w:val="24"/>
          <w:szCs w:val="24"/>
        </w:rPr>
        <w:br/>
        <w:t>внеочередные медицинские ос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z w:val="24"/>
          <w:szCs w:val="24"/>
        </w:rPr>
        <w:t>мотры (обследования) по на</w:t>
      </w:r>
      <w:r w:rsidRPr="00613972">
        <w:rPr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правлению работодателя в слу</w:t>
      </w:r>
      <w:r w:rsidRPr="00613972">
        <w:rPr>
          <w:spacing w:val="-2"/>
          <w:sz w:val="24"/>
          <w:szCs w:val="24"/>
        </w:rPr>
        <w:t>чаях, предусмотренных Трудо</w:t>
      </w:r>
      <w:r w:rsidRPr="00613972">
        <w:rPr>
          <w:spacing w:val="-2"/>
          <w:sz w:val="24"/>
          <w:szCs w:val="24"/>
        </w:rPr>
        <w:softHyphen/>
        <w:t>вым кодексом РФ и иными фе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z w:val="24"/>
          <w:szCs w:val="24"/>
        </w:rPr>
        <w:t>деральными законами, проходить обязательное психиатрическое освидетельствование регулярно 1 раз в 5 лет (ст. ст. 213-214 ТК РФ).</w:t>
      </w:r>
      <w:proofErr w:type="gramEnd"/>
    </w:p>
    <w:p w:rsidR="00613972" w:rsidRPr="00613972" w:rsidRDefault="00613972" w:rsidP="00613972">
      <w:pPr>
        <w:shd w:val="clear" w:color="auto" w:fill="FFFFFF"/>
        <w:tabs>
          <w:tab w:val="left" w:pos="768"/>
        </w:tabs>
        <w:spacing w:before="5" w:line="259" w:lineRule="exact"/>
        <w:ind w:right="24" w:firstLine="173"/>
        <w:jc w:val="both"/>
        <w:rPr>
          <w:sz w:val="24"/>
          <w:szCs w:val="24"/>
        </w:rPr>
      </w:pPr>
      <w:r w:rsidRPr="00613972">
        <w:rPr>
          <w:spacing w:val="-6"/>
          <w:sz w:val="24"/>
          <w:szCs w:val="24"/>
        </w:rPr>
        <w:t>9.2.1.</w:t>
      </w:r>
      <w:r w:rsidRPr="00613972">
        <w:rPr>
          <w:sz w:val="24"/>
          <w:szCs w:val="24"/>
        </w:rPr>
        <w:tab/>
      </w:r>
      <w:r w:rsidRPr="00613972">
        <w:rPr>
          <w:spacing w:val="-10"/>
          <w:sz w:val="24"/>
          <w:szCs w:val="24"/>
        </w:rPr>
        <w:t>Работодатель обязан от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странить от работы (не допус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кать к работе) работника: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259" w:lineRule="exact"/>
        <w:ind w:right="19" w:firstLine="187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появившегося на работе в со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стоянии алкогольного, наркоти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ческого или токсического опья</w:t>
      </w:r>
      <w:r w:rsidRPr="00613972">
        <w:rPr>
          <w:sz w:val="24"/>
          <w:szCs w:val="24"/>
        </w:rPr>
        <w:t>нения;</w:t>
      </w:r>
    </w:p>
    <w:p w:rsidR="00613972" w:rsidRPr="00613972" w:rsidRDefault="00613972" w:rsidP="00613972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before="5" w:line="259" w:lineRule="exact"/>
        <w:ind w:right="19" w:firstLine="187"/>
        <w:jc w:val="both"/>
        <w:rPr>
          <w:sz w:val="24"/>
          <w:szCs w:val="24"/>
        </w:rPr>
      </w:pPr>
      <w:r w:rsidRPr="00613972">
        <w:rPr>
          <w:spacing w:val="-10"/>
          <w:sz w:val="24"/>
          <w:szCs w:val="24"/>
        </w:rPr>
        <w:t>не прошедшего в установлен</w:t>
      </w:r>
      <w:r w:rsidRPr="00613972">
        <w:rPr>
          <w:spacing w:val="-10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ном порядке предварительный </w:t>
      </w:r>
      <w:r w:rsidRPr="00613972">
        <w:rPr>
          <w:spacing w:val="-1"/>
          <w:sz w:val="24"/>
          <w:szCs w:val="24"/>
        </w:rPr>
        <w:t>или периодический медицинс</w:t>
      </w:r>
      <w:r w:rsidRPr="00613972">
        <w:rPr>
          <w:spacing w:val="-3"/>
          <w:sz w:val="24"/>
          <w:szCs w:val="24"/>
        </w:rPr>
        <w:t>кий осмотр (обследование);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line="259" w:lineRule="exact"/>
        <w:ind w:right="19" w:firstLine="187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при выявлении в соответ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ствии с медицинским заключе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нием противопоказаний для вы</w:t>
      </w:r>
      <w:r w:rsidRPr="00613972">
        <w:rPr>
          <w:spacing w:val="-1"/>
          <w:sz w:val="24"/>
          <w:szCs w:val="24"/>
        </w:rPr>
        <w:t xml:space="preserve">полнения работником работы, </w:t>
      </w:r>
      <w:r w:rsidRPr="00613972">
        <w:rPr>
          <w:spacing w:val="-5"/>
          <w:sz w:val="24"/>
          <w:szCs w:val="24"/>
        </w:rPr>
        <w:t>обусловленной трудовым дого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z w:val="24"/>
          <w:szCs w:val="24"/>
        </w:rPr>
        <w:t>вором;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5" w:line="259" w:lineRule="exact"/>
        <w:ind w:right="14" w:firstLine="187"/>
        <w:jc w:val="both"/>
        <w:rPr>
          <w:sz w:val="24"/>
          <w:szCs w:val="24"/>
        </w:rPr>
      </w:pPr>
      <w:r w:rsidRPr="00613972">
        <w:rPr>
          <w:sz w:val="24"/>
          <w:szCs w:val="24"/>
        </w:rPr>
        <w:lastRenderedPageBreak/>
        <w:t xml:space="preserve">по требованиям органов и </w:t>
      </w:r>
      <w:r w:rsidRPr="00613972">
        <w:rPr>
          <w:spacing w:val="-9"/>
          <w:sz w:val="24"/>
          <w:szCs w:val="24"/>
        </w:rPr>
        <w:t>должностных лиц, уполномочен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 xml:space="preserve">ных федеральными законами и </w:t>
      </w:r>
      <w:r w:rsidRPr="00613972">
        <w:rPr>
          <w:spacing w:val="-7"/>
          <w:sz w:val="24"/>
          <w:szCs w:val="24"/>
        </w:rPr>
        <w:t>иными нормативными правовы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ми актами;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5" w:line="259" w:lineRule="exact"/>
        <w:ind w:right="14" w:firstLine="187"/>
        <w:jc w:val="both"/>
        <w:rPr>
          <w:sz w:val="24"/>
          <w:szCs w:val="24"/>
        </w:rPr>
      </w:pPr>
      <w:r w:rsidRPr="00613972">
        <w:rPr>
          <w:sz w:val="24"/>
          <w:szCs w:val="24"/>
        </w:rPr>
        <w:t xml:space="preserve"> не прошедшего обязательное психиатрическое освидетельствование;</w:t>
      </w:r>
    </w:p>
    <w:p w:rsidR="00613972" w:rsidRPr="00613972" w:rsidRDefault="00613972" w:rsidP="00613972">
      <w:pPr>
        <w:widowControl w:val="0"/>
        <w:numPr>
          <w:ilvl w:val="0"/>
          <w:numId w:val="21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before="5" w:line="259" w:lineRule="exact"/>
        <w:ind w:right="19" w:firstLine="187"/>
        <w:jc w:val="both"/>
        <w:rPr>
          <w:sz w:val="24"/>
          <w:szCs w:val="24"/>
        </w:rPr>
      </w:pPr>
      <w:r w:rsidRPr="00613972">
        <w:rPr>
          <w:spacing w:val="-7"/>
          <w:sz w:val="24"/>
          <w:szCs w:val="24"/>
        </w:rPr>
        <w:t>в других случаях, предусмот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12"/>
          <w:sz w:val="24"/>
          <w:szCs w:val="24"/>
        </w:rPr>
        <w:t xml:space="preserve">ренных федеральными законами </w:t>
      </w:r>
      <w:r w:rsidRPr="00613972">
        <w:rPr>
          <w:spacing w:val="-3"/>
          <w:sz w:val="24"/>
          <w:szCs w:val="24"/>
        </w:rPr>
        <w:t>и иными нормативными право</w:t>
      </w:r>
      <w:r w:rsidRPr="00613972">
        <w:rPr>
          <w:sz w:val="24"/>
          <w:szCs w:val="24"/>
        </w:rPr>
        <w:t>выми актами (ст. 76 ТК РФ).</w:t>
      </w:r>
    </w:p>
    <w:p w:rsidR="00613972" w:rsidRPr="00613972" w:rsidRDefault="00613972" w:rsidP="00613972">
      <w:pPr>
        <w:widowControl w:val="0"/>
        <w:numPr>
          <w:ilvl w:val="0"/>
          <w:numId w:val="37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line="259" w:lineRule="exact"/>
        <w:ind w:right="5" w:firstLine="173"/>
        <w:jc w:val="both"/>
        <w:rPr>
          <w:spacing w:val="-4"/>
          <w:sz w:val="24"/>
          <w:szCs w:val="24"/>
        </w:rPr>
      </w:pPr>
      <w:r w:rsidRPr="00613972">
        <w:rPr>
          <w:spacing w:val="-7"/>
          <w:sz w:val="24"/>
          <w:szCs w:val="24"/>
        </w:rPr>
        <w:t>Работодатель отстраня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ет от работы (не допускает к ра</w:t>
      </w:r>
      <w:r w:rsidRPr="00613972">
        <w:rPr>
          <w:spacing w:val="-6"/>
          <w:sz w:val="24"/>
          <w:szCs w:val="24"/>
        </w:rPr>
        <w:softHyphen/>
        <w:t xml:space="preserve">боте) работника на весь период </w:t>
      </w:r>
      <w:r w:rsidRPr="00613972">
        <w:rPr>
          <w:sz w:val="24"/>
          <w:szCs w:val="24"/>
        </w:rPr>
        <w:t xml:space="preserve">до устранения обстоятельств, </w:t>
      </w:r>
      <w:r w:rsidRPr="00613972">
        <w:rPr>
          <w:spacing w:val="-3"/>
          <w:sz w:val="24"/>
          <w:szCs w:val="24"/>
        </w:rPr>
        <w:t>явившихся основанием для от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странения от работы или недо</w:t>
      </w:r>
      <w:r w:rsidRPr="00613972">
        <w:rPr>
          <w:sz w:val="24"/>
          <w:szCs w:val="24"/>
        </w:rPr>
        <w:t>пущения к работе.</w:t>
      </w:r>
    </w:p>
    <w:p w:rsidR="00613972" w:rsidRPr="00613972" w:rsidRDefault="00613972" w:rsidP="00613972">
      <w:pPr>
        <w:widowControl w:val="0"/>
        <w:numPr>
          <w:ilvl w:val="0"/>
          <w:numId w:val="37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spacing w:before="5" w:line="259" w:lineRule="exact"/>
        <w:ind w:firstLine="173"/>
        <w:jc w:val="both"/>
        <w:rPr>
          <w:spacing w:val="-6"/>
          <w:sz w:val="24"/>
          <w:szCs w:val="24"/>
        </w:rPr>
      </w:pPr>
      <w:r w:rsidRPr="00613972">
        <w:rPr>
          <w:spacing w:val="-9"/>
          <w:sz w:val="24"/>
          <w:szCs w:val="24"/>
        </w:rPr>
        <w:t xml:space="preserve">В период отстранения от </w:t>
      </w:r>
      <w:r w:rsidRPr="00613972">
        <w:rPr>
          <w:spacing w:val="-6"/>
          <w:sz w:val="24"/>
          <w:szCs w:val="24"/>
        </w:rPr>
        <w:t xml:space="preserve">работы (недопущения к работе) </w:t>
      </w:r>
      <w:r w:rsidRPr="00613972">
        <w:rPr>
          <w:spacing w:val="-4"/>
          <w:sz w:val="24"/>
          <w:szCs w:val="24"/>
        </w:rPr>
        <w:t xml:space="preserve">заработная плата работнику не </w:t>
      </w:r>
      <w:r w:rsidRPr="00613972">
        <w:rPr>
          <w:sz w:val="24"/>
          <w:szCs w:val="24"/>
        </w:rPr>
        <w:t xml:space="preserve">начисляется, за исключением </w:t>
      </w:r>
      <w:r w:rsidRPr="00613972">
        <w:rPr>
          <w:spacing w:val="-6"/>
          <w:sz w:val="24"/>
          <w:szCs w:val="24"/>
        </w:rPr>
        <w:t>случаев, предусмотренных Тру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довым кодексом РФ или иными </w:t>
      </w:r>
      <w:r w:rsidRPr="00613972">
        <w:rPr>
          <w:spacing w:val="-9"/>
          <w:sz w:val="24"/>
          <w:szCs w:val="24"/>
        </w:rPr>
        <w:t>федеральными законами. В слу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чаях отстранения от работы ра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11"/>
          <w:sz w:val="24"/>
          <w:szCs w:val="24"/>
        </w:rPr>
        <w:t>ботника, который не прошел обу</w:t>
      </w:r>
      <w:r w:rsidRPr="00613972">
        <w:rPr>
          <w:spacing w:val="-11"/>
          <w:sz w:val="24"/>
          <w:szCs w:val="24"/>
        </w:rPr>
        <w:softHyphen/>
      </w:r>
      <w:r w:rsidRPr="00613972">
        <w:rPr>
          <w:sz w:val="24"/>
          <w:szCs w:val="24"/>
        </w:rPr>
        <w:t>чение и проверку знаний и на</w:t>
      </w:r>
      <w:r w:rsidRPr="00613972">
        <w:rPr>
          <w:sz w:val="24"/>
          <w:szCs w:val="24"/>
        </w:rPr>
        <w:softHyphen/>
      </w:r>
      <w:r w:rsidRPr="00613972">
        <w:rPr>
          <w:spacing w:val="-2"/>
          <w:sz w:val="24"/>
          <w:szCs w:val="24"/>
        </w:rPr>
        <w:t>выков в области охраны труда либо обязательный предвари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7"/>
          <w:sz w:val="24"/>
          <w:szCs w:val="24"/>
        </w:rPr>
        <w:t>тельный или периодический ме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>дицинский осмот</w:t>
      </w:r>
      <w:proofErr w:type="gramStart"/>
      <w:r w:rsidRPr="00613972">
        <w:rPr>
          <w:sz w:val="24"/>
          <w:szCs w:val="24"/>
        </w:rPr>
        <w:t>р(</w:t>
      </w:r>
      <w:proofErr w:type="gramEnd"/>
      <w:r w:rsidRPr="00613972">
        <w:rPr>
          <w:sz w:val="24"/>
          <w:szCs w:val="24"/>
        </w:rPr>
        <w:t>обследова</w:t>
      </w:r>
      <w:r w:rsidRPr="00613972">
        <w:rPr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ние) не по своей вине, ему про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 xml:space="preserve">изводится оплата за все время </w:t>
      </w:r>
      <w:r w:rsidRPr="00613972">
        <w:rPr>
          <w:sz w:val="24"/>
          <w:szCs w:val="24"/>
        </w:rPr>
        <w:t>отстранения от работы как за простой (ст. 76 ТК РФ).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24"/>
        <w:jc w:val="both"/>
        <w:rPr>
          <w:sz w:val="24"/>
          <w:szCs w:val="24"/>
        </w:rPr>
      </w:pPr>
      <w:r w:rsidRPr="00613972">
        <w:rPr>
          <w:spacing w:val="-8"/>
          <w:sz w:val="24"/>
          <w:szCs w:val="24"/>
        </w:rPr>
        <w:t>9.3. Условия труда, предусмот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 xml:space="preserve">ренные трудовым договором, </w:t>
      </w:r>
      <w:r w:rsidRPr="00613972">
        <w:rPr>
          <w:spacing w:val="-6"/>
          <w:sz w:val="24"/>
          <w:szCs w:val="24"/>
        </w:rPr>
        <w:t>должны соответствовать требо</w:t>
      </w:r>
      <w:r w:rsidRPr="00613972">
        <w:rPr>
          <w:spacing w:val="-9"/>
          <w:sz w:val="24"/>
          <w:szCs w:val="24"/>
        </w:rPr>
        <w:t xml:space="preserve">ваниям охраны труда (ст. 220 ТК </w:t>
      </w:r>
      <w:r w:rsidRPr="00613972">
        <w:rPr>
          <w:sz w:val="24"/>
          <w:szCs w:val="24"/>
        </w:rPr>
        <w:t>РФ).</w:t>
      </w:r>
    </w:p>
    <w:p w:rsidR="00613972" w:rsidRPr="00613972" w:rsidRDefault="00613972" w:rsidP="00613972">
      <w:pPr>
        <w:shd w:val="clear" w:color="auto" w:fill="FFFFFF"/>
        <w:spacing w:line="259" w:lineRule="exact"/>
        <w:ind w:firstLine="178"/>
        <w:jc w:val="both"/>
        <w:rPr>
          <w:sz w:val="24"/>
          <w:szCs w:val="24"/>
        </w:rPr>
      </w:pPr>
      <w:r w:rsidRPr="00613972">
        <w:rPr>
          <w:sz w:val="24"/>
          <w:szCs w:val="24"/>
        </w:rPr>
        <w:t>9.3.1. На время приостанов</w:t>
      </w:r>
      <w:r w:rsidRPr="00613972">
        <w:rPr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>ления работ в связи с приоста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новлением деятельности или </w:t>
      </w:r>
      <w:r w:rsidRPr="00613972">
        <w:rPr>
          <w:spacing w:val="-3"/>
          <w:sz w:val="24"/>
          <w:szCs w:val="24"/>
        </w:rPr>
        <w:t>временным запретом деятель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>ности вследствие нарушения го</w:t>
      </w:r>
      <w:r w:rsidRPr="00613972">
        <w:rPr>
          <w:spacing w:val="-9"/>
          <w:sz w:val="24"/>
          <w:szCs w:val="24"/>
        </w:rPr>
        <w:softHyphen/>
      </w:r>
      <w:r w:rsidRPr="00613972">
        <w:rPr>
          <w:sz w:val="24"/>
          <w:szCs w:val="24"/>
        </w:rPr>
        <w:t xml:space="preserve">сударственных нормативных </w:t>
      </w:r>
      <w:r w:rsidRPr="00613972">
        <w:rPr>
          <w:spacing w:val="-5"/>
          <w:sz w:val="24"/>
          <w:szCs w:val="24"/>
        </w:rPr>
        <w:t xml:space="preserve">требований охраны труда не по </w:t>
      </w:r>
      <w:r w:rsidRPr="00613972">
        <w:rPr>
          <w:spacing w:val="-7"/>
          <w:sz w:val="24"/>
          <w:szCs w:val="24"/>
        </w:rPr>
        <w:t>вине работника за ним сохраня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 xml:space="preserve">ются место работы (должность) </w:t>
      </w:r>
      <w:r w:rsidRPr="00613972">
        <w:rPr>
          <w:sz w:val="24"/>
          <w:szCs w:val="24"/>
        </w:rPr>
        <w:t xml:space="preserve">и средний заработок. На это </w:t>
      </w:r>
      <w:r w:rsidRPr="00613972">
        <w:rPr>
          <w:spacing w:val="-2"/>
          <w:sz w:val="24"/>
          <w:szCs w:val="24"/>
        </w:rPr>
        <w:t xml:space="preserve">время работник с его согласия </w:t>
      </w:r>
      <w:r w:rsidRPr="00613972">
        <w:rPr>
          <w:spacing w:val="-3"/>
          <w:sz w:val="24"/>
          <w:szCs w:val="24"/>
        </w:rPr>
        <w:t>может быть переведен на дру</w:t>
      </w:r>
      <w:r w:rsidRPr="00613972">
        <w:rPr>
          <w:spacing w:val="-1"/>
          <w:sz w:val="24"/>
          <w:szCs w:val="24"/>
        </w:rPr>
        <w:t xml:space="preserve">гую работу с оплатой труда по </w:t>
      </w:r>
      <w:r w:rsidRPr="00613972">
        <w:rPr>
          <w:sz w:val="24"/>
          <w:szCs w:val="24"/>
        </w:rPr>
        <w:t>выполняемой работе, но не ниже среднего заработка по прежней работе.</w:t>
      </w:r>
    </w:p>
    <w:p w:rsidR="00613972" w:rsidRPr="00613972" w:rsidRDefault="00613972" w:rsidP="00613972">
      <w:pPr>
        <w:widowControl w:val="0"/>
        <w:numPr>
          <w:ilvl w:val="0"/>
          <w:numId w:val="38"/>
        </w:numPr>
        <w:shd w:val="clear" w:color="auto" w:fill="FFFFFF"/>
        <w:tabs>
          <w:tab w:val="left" w:pos="773"/>
        </w:tabs>
        <w:suppressAutoHyphens w:val="0"/>
        <w:autoSpaceDE w:val="0"/>
        <w:autoSpaceDN w:val="0"/>
        <w:adjustRightInd w:val="0"/>
        <w:spacing w:line="259" w:lineRule="exact"/>
        <w:ind w:firstLine="173"/>
        <w:jc w:val="both"/>
        <w:rPr>
          <w:spacing w:val="-6"/>
          <w:sz w:val="24"/>
          <w:szCs w:val="24"/>
        </w:rPr>
      </w:pPr>
      <w:r w:rsidRPr="00613972">
        <w:rPr>
          <w:spacing w:val="-7"/>
          <w:sz w:val="24"/>
          <w:szCs w:val="24"/>
        </w:rPr>
        <w:t>При отказе работника от выполнения работ в случае воз</w:t>
      </w:r>
      <w:r w:rsidRPr="00613972">
        <w:rPr>
          <w:spacing w:val="-7"/>
          <w:sz w:val="24"/>
          <w:szCs w:val="24"/>
        </w:rPr>
        <w:softHyphen/>
      </w:r>
      <w:r w:rsidRPr="00613972">
        <w:rPr>
          <w:sz w:val="24"/>
          <w:szCs w:val="24"/>
        </w:rPr>
        <w:t xml:space="preserve">никновения опасности для его </w:t>
      </w:r>
      <w:r w:rsidRPr="00613972">
        <w:rPr>
          <w:spacing w:val="-6"/>
          <w:sz w:val="24"/>
          <w:szCs w:val="24"/>
        </w:rPr>
        <w:t xml:space="preserve">жизни и здоровья работодатель </w:t>
      </w:r>
      <w:r w:rsidRPr="00613972">
        <w:rPr>
          <w:spacing w:val="-5"/>
          <w:sz w:val="24"/>
          <w:szCs w:val="24"/>
        </w:rPr>
        <w:t xml:space="preserve">обязан предоставить работнику </w:t>
      </w:r>
      <w:r w:rsidRPr="00613972">
        <w:rPr>
          <w:spacing w:val="-2"/>
          <w:sz w:val="24"/>
          <w:szCs w:val="24"/>
        </w:rPr>
        <w:t>другую работу на время устра</w:t>
      </w:r>
      <w:r w:rsidRPr="00613972">
        <w:rPr>
          <w:spacing w:val="-2"/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нения такой опасности.</w:t>
      </w:r>
    </w:p>
    <w:p w:rsidR="00613972" w:rsidRPr="00613972" w:rsidRDefault="00613972" w:rsidP="00613972">
      <w:pPr>
        <w:shd w:val="clear" w:color="auto" w:fill="FFFFFF"/>
        <w:spacing w:before="5" w:line="259" w:lineRule="exact"/>
        <w:ind w:left="10" w:right="10"/>
        <w:jc w:val="both"/>
        <w:rPr>
          <w:sz w:val="24"/>
          <w:szCs w:val="24"/>
        </w:rPr>
      </w:pPr>
      <w:r w:rsidRPr="00613972">
        <w:rPr>
          <w:spacing w:val="-3"/>
          <w:sz w:val="24"/>
          <w:szCs w:val="24"/>
        </w:rPr>
        <w:t>Отказ работника от вы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>полнения работ в случае воз</w:t>
      </w:r>
      <w:r w:rsidRPr="00613972">
        <w:rPr>
          <w:sz w:val="24"/>
          <w:szCs w:val="24"/>
        </w:rPr>
        <w:softHyphen/>
        <w:t xml:space="preserve">никновения опасности для его жизни и здоровья вследствие </w:t>
      </w:r>
      <w:r w:rsidRPr="00613972">
        <w:rPr>
          <w:spacing w:val="-4"/>
          <w:sz w:val="24"/>
          <w:szCs w:val="24"/>
        </w:rPr>
        <w:t xml:space="preserve">нарушения требований охраны </w:t>
      </w:r>
      <w:r w:rsidRPr="00613972">
        <w:rPr>
          <w:sz w:val="24"/>
          <w:szCs w:val="24"/>
        </w:rPr>
        <w:t>труда либо от выполнения тя</w:t>
      </w:r>
      <w:r w:rsidRPr="00613972">
        <w:rPr>
          <w:sz w:val="24"/>
          <w:szCs w:val="24"/>
        </w:rPr>
        <w:softHyphen/>
        <w:t>желых работ и работ с вред</w:t>
      </w:r>
      <w:r w:rsidRPr="00613972">
        <w:rPr>
          <w:sz w:val="24"/>
          <w:szCs w:val="24"/>
        </w:rPr>
        <w:softHyphen/>
        <w:t>ными и (или) опасными усло</w:t>
      </w:r>
      <w:r w:rsidRPr="00613972">
        <w:rPr>
          <w:sz w:val="24"/>
          <w:szCs w:val="24"/>
        </w:rPr>
        <w:softHyphen/>
      </w:r>
      <w:r w:rsidRPr="00613972">
        <w:rPr>
          <w:spacing w:val="-4"/>
          <w:sz w:val="24"/>
          <w:szCs w:val="24"/>
        </w:rPr>
        <w:t>виями труда, не предусмотрен</w:t>
      </w:r>
      <w:r w:rsidRPr="00613972">
        <w:rPr>
          <w:spacing w:val="-4"/>
          <w:sz w:val="24"/>
          <w:szCs w:val="24"/>
        </w:rPr>
        <w:softHyphen/>
      </w:r>
      <w:r w:rsidRPr="00613972">
        <w:rPr>
          <w:sz w:val="24"/>
          <w:szCs w:val="24"/>
        </w:rPr>
        <w:t>ных трудовым договором, не влечет за собой привлечения его к дисциплинарной ответственности.</w:t>
      </w:r>
    </w:p>
    <w:p w:rsidR="00613972" w:rsidRDefault="00613972" w:rsidP="00613972">
      <w:pPr>
        <w:rPr>
          <w:b/>
          <w:sz w:val="36"/>
        </w:rPr>
      </w:pPr>
      <w:r w:rsidRPr="00613972">
        <w:rPr>
          <w:spacing w:val="-5"/>
          <w:sz w:val="24"/>
          <w:szCs w:val="24"/>
        </w:rPr>
        <w:t xml:space="preserve">9.4. </w:t>
      </w:r>
      <w:r w:rsidRPr="00613972">
        <w:rPr>
          <w:sz w:val="24"/>
          <w:szCs w:val="24"/>
        </w:rPr>
        <w:t>Работодатель</w:t>
      </w:r>
      <w:r w:rsidRPr="00613972">
        <w:rPr>
          <w:spacing w:val="-5"/>
          <w:sz w:val="24"/>
          <w:szCs w:val="24"/>
        </w:rPr>
        <w:t xml:space="preserve"> и должнос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тные лица, виновные в наруше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9"/>
          <w:sz w:val="24"/>
          <w:szCs w:val="24"/>
        </w:rPr>
        <w:t xml:space="preserve">нии трудового законодательства </w:t>
      </w:r>
      <w:r w:rsidRPr="00613972">
        <w:rPr>
          <w:spacing w:val="-3"/>
          <w:sz w:val="24"/>
          <w:szCs w:val="24"/>
        </w:rPr>
        <w:t>и иных нормативных правовых актов, содержащих нормы тру</w:t>
      </w:r>
      <w:r w:rsidRPr="00613972">
        <w:rPr>
          <w:spacing w:val="-3"/>
          <w:sz w:val="24"/>
          <w:szCs w:val="24"/>
        </w:rPr>
        <w:softHyphen/>
      </w:r>
      <w:r w:rsidRPr="00613972">
        <w:rPr>
          <w:sz w:val="24"/>
          <w:szCs w:val="24"/>
        </w:rPr>
        <w:t xml:space="preserve">дового права, привлекаются к </w:t>
      </w:r>
      <w:r w:rsidRPr="00613972">
        <w:rPr>
          <w:spacing w:val="-8"/>
          <w:sz w:val="24"/>
          <w:szCs w:val="24"/>
        </w:rPr>
        <w:t>дисциплинарной ответственнос</w:t>
      </w:r>
      <w:r w:rsidRPr="00613972">
        <w:rPr>
          <w:spacing w:val="-8"/>
          <w:sz w:val="24"/>
          <w:szCs w:val="24"/>
        </w:rPr>
        <w:softHyphen/>
      </w:r>
      <w:r w:rsidRPr="00613972">
        <w:rPr>
          <w:sz w:val="24"/>
          <w:szCs w:val="24"/>
        </w:rPr>
        <w:t xml:space="preserve">ти в порядке, установленном </w:t>
      </w:r>
      <w:r w:rsidRPr="00613972">
        <w:rPr>
          <w:spacing w:val="-1"/>
          <w:sz w:val="24"/>
          <w:szCs w:val="24"/>
        </w:rPr>
        <w:t>Трудовым кодексом РФ и ины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3"/>
          <w:sz w:val="24"/>
          <w:szCs w:val="24"/>
        </w:rPr>
        <w:t xml:space="preserve">ми федеральными законами, а </w:t>
      </w:r>
      <w:r w:rsidRPr="00613972">
        <w:rPr>
          <w:spacing w:val="-5"/>
          <w:sz w:val="24"/>
          <w:szCs w:val="24"/>
        </w:rPr>
        <w:t>также привлекаются к граждан</w:t>
      </w:r>
      <w:r w:rsidRPr="00613972">
        <w:rPr>
          <w:spacing w:val="-5"/>
          <w:sz w:val="24"/>
          <w:szCs w:val="24"/>
        </w:rPr>
        <w:softHyphen/>
      </w:r>
      <w:r w:rsidRPr="00613972">
        <w:rPr>
          <w:spacing w:val="-1"/>
          <w:sz w:val="24"/>
          <w:szCs w:val="24"/>
        </w:rPr>
        <w:t>ско-правовой, административ</w:t>
      </w:r>
      <w:r w:rsidRPr="00613972">
        <w:rPr>
          <w:spacing w:val="-1"/>
          <w:sz w:val="24"/>
          <w:szCs w:val="24"/>
        </w:rPr>
        <w:softHyphen/>
      </w:r>
      <w:r w:rsidRPr="00613972">
        <w:rPr>
          <w:spacing w:val="-6"/>
          <w:sz w:val="24"/>
          <w:szCs w:val="24"/>
        </w:rPr>
        <w:t>ной и уголовной ответственнос</w:t>
      </w:r>
      <w:r w:rsidRPr="00613972">
        <w:rPr>
          <w:spacing w:val="-6"/>
          <w:sz w:val="24"/>
          <w:szCs w:val="24"/>
        </w:rPr>
        <w:softHyphen/>
        <w:t>ти, предусмотренной действую</w:t>
      </w:r>
      <w:r w:rsidRPr="00613972">
        <w:rPr>
          <w:spacing w:val="-6"/>
          <w:sz w:val="24"/>
          <w:szCs w:val="24"/>
        </w:rPr>
        <w:softHyphen/>
      </w:r>
      <w:r w:rsidRPr="00613972">
        <w:rPr>
          <w:spacing w:val="-5"/>
          <w:sz w:val="24"/>
          <w:szCs w:val="24"/>
        </w:rPr>
        <w:t>щим законодательством</w:t>
      </w:r>
    </w:p>
    <w:p w:rsidR="00613972" w:rsidRDefault="00613972" w:rsidP="00613972">
      <w:pPr>
        <w:suppressAutoHyphens w:val="0"/>
        <w:rPr>
          <w:b/>
          <w:sz w:val="28"/>
          <w:szCs w:val="28"/>
          <w:lang w:eastAsia="ru-RU"/>
        </w:rPr>
      </w:pPr>
    </w:p>
    <w:p w:rsidR="000525F9" w:rsidRDefault="000525F9"/>
    <w:sectPr w:rsidR="000525F9" w:rsidSect="000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CC"/>
    <w:family w:val="auto"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822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7624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0806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23364E2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8">
    <w:nsid w:val="00000006"/>
    <w:multiLevelType w:val="multilevel"/>
    <w:tmpl w:val="00000006"/>
    <w:name w:val="WW8Num6"/>
    <w:lvl w:ilvl="0">
      <w:start w:val="9"/>
      <w:numFmt w:val="none"/>
      <w:suff w:val="nothing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8"/>
      <w:numFmt w:val="decimal"/>
      <w:lvlText w:val="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25375B"/>
    <w:multiLevelType w:val="singleLevel"/>
    <w:tmpl w:val="B6F21A0C"/>
    <w:lvl w:ilvl="0">
      <w:start w:val="2"/>
      <w:numFmt w:val="decimal"/>
      <w:lvlText w:val="5.4.%1."/>
      <w:legacy w:legacy="1" w:legacySpace="0" w:legacyIndent="620"/>
      <w:lvlJc w:val="left"/>
      <w:rPr>
        <w:rFonts w:ascii="Arial" w:hAnsi="Arial" w:cs="Arial" w:hint="default"/>
      </w:rPr>
    </w:lvl>
  </w:abstractNum>
  <w:abstractNum w:abstractNumId="10">
    <w:nsid w:val="0210568C"/>
    <w:multiLevelType w:val="singleLevel"/>
    <w:tmpl w:val="1A86021C"/>
    <w:lvl w:ilvl="0">
      <w:start w:val="3"/>
      <w:numFmt w:val="decimal"/>
      <w:lvlText w:val="6.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1">
    <w:nsid w:val="0320206A"/>
    <w:multiLevelType w:val="singleLevel"/>
    <w:tmpl w:val="80C46388"/>
    <w:lvl w:ilvl="0">
      <w:start w:val="8"/>
      <w:numFmt w:val="decimal"/>
      <w:lvlText w:val="4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2">
    <w:nsid w:val="097207B9"/>
    <w:multiLevelType w:val="singleLevel"/>
    <w:tmpl w:val="DA744B4A"/>
    <w:lvl w:ilvl="0">
      <w:start w:val="2"/>
      <w:numFmt w:val="decimal"/>
      <w:lvlText w:val="8.4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3">
    <w:nsid w:val="0E340A14"/>
    <w:multiLevelType w:val="hybridMultilevel"/>
    <w:tmpl w:val="486CE1F0"/>
    <w:lvl w:ilvl="0" w:tplc="B322D4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B3B6784"/>
    <w:multiLevelType w:val="hybridMultilevel"/>
    <w:tmpl w:val="F2567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1BAE2AF8"/>
    <w:multiLevelType w:val="hybridMultilevel"/>
    <w:tmpl w:val="9440CD1A"/>
    <w:lvl w:ilvl="0" w:tplc="1C646D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6D09D6"/>
    <w:multiLevelType w:val="singleLevel"/>
    <w:tmpl w:val="1752F1DC"/>
    <w:lvl w:ilvl="0">
      <w:start w:val="2"/>
      <w:numFmt w:val="decimal"/>
      <w:lvlText w:val="9.3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7">
    <w:nsid w:val="23052DFC"/>
    <w:multiLevelType w:val="singleLevel"/>
    <w:tmpl w:val="A02AE34A"/>
    <w:lvl w:ilvl="0">
      <w:start w:val="3"/>
      <w:numFmt w:val="decimal"/>
      <w:lvlText w:val="8.3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8">
    <w:nsid w:val="2C2C607A"/>
    <w:multiLevelType w:val="singleLevel"/>
    <w:tmpl w:val="E8885EDE"/>
    <w:lvl w:ilvl="0">
      <w:start w:val="6"/>
      <w:numFmt w:val="decimal"/>
      <w:lvlText w:val="6.2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19">
    <w:nsid w:val="2D53004F"/>
    <w:multiLevelType w:val="singleLevel"/>
    <w:tmpl w:val="13C844F8"/>
    <w:lvl w:ilvl="0">
      <w:start w:val="1"/>
      <w:numFmt w:val="decimal"/>
      <w:lvlText w:val="8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0">
    <w:nsid w:val="2E134D87"/>
    <w:multiLevelType w:val="singleLevel"/>
    <w:tmpl w:val="0C3A8626"/>
    <w:lvl w:ilvl="0">
      <w:start w:val="2"/>
      <w:numFmt w:val="decimal"/>
      <w:lvlText w:val="4.1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21">
    <w:nsid w:val="2F371E16"/>
    <w:multiLevelType w:val="singleLevel"/>
    <w:tmpl w:val="C64AA1BC"/>
    <w:lvl w:ilvl="0">
      <w:start w:val="1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2">
    <w:nsid w:val="30945978"/>
    <w:multiLevelType w:val="singleLevel"/>
    <w:tmpl w:val="3DBEFBA8"/>
    <w:lvl w:ilvl="0">
      <w:start w:val="1"/>
      <w:numFmt w:val="decimal"/>
      <w:lvlText w:val="5.6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3">
    <w:nsid w:val="31276F35"/>
    <w:multiLevelType w:val="hybridMultilevel"/>
    <w:tmpl w:val="2F9C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F5B24"/>
    <w:multiLevelType w:val="hybridMultilevel"/>
    <w:tmpl w:val="7ADA9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3DA05B55"/>
    <w:multiLevelType w:val="singleLevel"/>
    <w:tmpl w:val="41F84D80"/>
    <w:lvl w:ilvl="0">
      <w:start w:val="5"/>
      <w:numFmt w:val="decimal"/>
      <w:lvlText w:val="4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6">
    <w:nsid w:val="44A1256E"/>
    <w:multiLevelType w:val="hybridMultilevel"/>
    <w:tmpl w:val="846EE22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54ED0"/>
    <w:multiLevelType w:val="singleLevel"/>
    <w:tmpl w:val="AA06377E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8">
    <w:nsid w:val="492550BB"/>
    <w:multiLevelType w:val="singleLevel"/>
    <w:tmpl w:val="A4444DE4"/>
    <w:lvl w:ilvl="0">
      <w:start w:val="3"/>
      <w:numFmt w:val="decimal"/>
      <w:lvlText w:val="4.3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9">
    <w:nsid w:val="4EDF779B"/>
    <w:multiLevelType w:val="singleLevel"/>
    <w:tmpl w:val="87786788"/>
    <w:lvl w:ilvl="0">
      <w:start w:val="1"/>
      <w:numFmt w:val="decimal"/>
      <w:lvlText w:val="5.5.%1."/>
      <w:legacy w:legacy="1" w:legacySpace="0" w:legacyIndent="599"/>
      <w:lvlJc w:val="left"/>
      <w:rPr>
        <w:rFonts w:ascii="Arial" w:hAnsi="Arial" w:cs="Arial" w:hint="default"/>
      </w:rPr>
    </w:lvl>
  </w:abstractNum>
  <w:abstractNum w:abstractNumId="30">
    <w:nsid w:val="4FE24D17"/>
    <w:multiLevelType w:val="hybridMultilevel"/>
    <w:tmpl w:val="67E2ACF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14F7764"/>
    <w:multiLevelType w:val="singleLevel"/>
    <w:tmpl w:val="1F0691D4"/>
    <w:lvl w:ilvl="0">
      <w:start w:val="1"/>
      <w:numFmt w:val="decimal"/>
      <w:lvlText w:val="5.3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2">
    <w:nsid w:val="56FF3FBD"/>
    <w:multiLevelType w:val="multilevel"/>
    <w:tmpl w:val="B778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79C3916"/>
    <w:multiLevelType w:val="singleLevel"/>
    <w:tmpl w:val="9F2A97D6"/>
    <w:lvl w:ilvl="0">
      <w:start w:val="1"/>
      <w:numFmt w:val="decimal"/>
      <w:lvlText w:val="4.3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34">
    <w:nsid w:val="5B3E1DF5"/>
    <w:multiLevelType w:val="multilevel"/>
    <w:tmpl w:val="E0A6FE4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5">
    <w:nsid w:val="5D1B10FC"/>
    <w:multiLevelType w:val="singleLevel"/>
    <w:tmpl w:val="8F6A7860"/>
    <w:lvl w:ilvl="0">
      <w:start w:val="1"/>
      <w:numFmt w:val="decimal"/>
      <w:lvlText w:val="4.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6">
    <w:nsid w:val="62C9087F"/>
    <w:multiLevelType w:val="hybridMultilevel"/>
    <w:tmpl w:val="586CAD6A"/>
    <w:lvl w:ilvl="0" w:tplc="FFFFFFFF">
      <w:start w:val="1"/>
      <w:numFmt w:val="bullet"/>
      <w:lvlText w:val=""/>
      <w:lvlJc w:val="left"/>
      <w:pPr>
        <w:tabs>
          <w:tab w:val="num" w:pos="4053"/>
        </w:tabs>
        <w:ind w:left="4110" w:hanging="3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FDB6A8E"/>
    <w:multiLevelType w:val="singleLevel"/>
    <w:tmpl w:val="38BCD828"/>
    <w:lvl w:ilvl="0">
      <w:start w:val="5"/>
      <w:numFmt w:val="decimal"/>
      <w:lvlText w:val="4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8">
    <w:nsid w:val="73153B39"/>
    <w:multiLevelType w:val="singleLevel"/>
    <w:tmpl w:val="93602DE0"/>
    <w:lvl w:ilvl="0">
      <w:start w:val="2"/>
      <w:numFmt w:val="decimal"/>
      <w:lvlText w:val="9.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9">
    <w:nsid w:val="778C14EA"/>
    <w:multiLevelType w:val="hybridMultilevel"/>
    <w:tmpl w:val="486CE1F0"/>
    <w:lvl w:ilvl="0" w:tplc="B322D4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7C50380"/>
    <w:multiLevelType w:val="singleLevel"/>
    <w:tmpl w:val="F36621D0"/>
    <w:lvl w:ilvl="0">
      <w:start w:val="1"/>
      <w:numFmt w:val="decimal"/>
      <w:lvlText w:val="8.1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1">
    <w:nsid w:val="79877A5A"/>
    <w:multiLevelType w:val="hybridMultilevel"/>
    <w:tmpl w:val="05166102"/>
    <w:lvl w:ilvl="0" w:tplc="A61023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4"/>
  </w:num>
  <w:num w:numId="7">
    <w:abstractNumId w:val="14"/>
  </w:num>
  <w:num w:numId="8">
    <w:abstractNumId w:val="39"/>
  </w:num>
  <w:num w:numId="9">
    <w:abstractNumId w:val="34"/>
  </w:num>
  <w:num w:numId="10">
    <w:abstractNumId w:val="21"/>
  </w:num>
  <w:num w:numId="11">
    <w:abstractNumId w:val="3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2">
    <w:abstractNumId w:val="3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3">
    <w:abstractNumId w:val="3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37"/>
  </w:num>
  <w:num w:numId="16">
    <w:abstractNumId w:val="11"/>
  </w:num>
  <w:num w:numId="17">
    <w:abstractNumId w:val="35"/>
  </w:num>
  <w:num w:numId="18">
    <w:abstractNumId w:val="25"/>
  </w:num>
  <w:num w:numId="19">
    <w:abstractNumId w:val="33"/>
  </w:num>
  <w:num w:numId="20">
    <w:abstractNumId w:val="28"/>
  </w:num>
  <w:num w:numId="21">
    <w:abstractNumId w:val="3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31"/>
  </w:num>
  <w:num w:numId="23">
    <w:abstractNumId w:val="3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4">
    <w:abstractNumId w:val="9"/>
  </w:num>
  <w:num w:numId="25">
    <w:abstractNumId w:val="29"/>
  </w:num>
  <w:num w:numId="26">
    <w:abstractNumId w:val="22"/>
  </w:num>
  <w:num w:numId="27">
    <w:abstractNumId w:val="3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8">
    <w:abstractNumId w:val="10"/>
  </w:num>
  <w:num w:numId="29">
    <w:abstractNumId w:val="18"/>
  </w:num>
  <w:num w:numId="30">
    <w:abstractNumId w:val="40"/>
  </w:num>
  <w:num w:numId="31">
    <w:abstractNumId w:val="27"/>
  </w:num>
  <w:num w:numId="32">
    <w:abstractNumId w:val="27"/>
    <w:lvlOverride w:ilvl="0">
      <w:lvl w:ilvl="0">
        <w:start w:val="1"/>
        <w:numFmt w:val="decimal"/>
        <w:lvlText w:val="%1)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33">
    <w:abstractNumId w:val="19"/>
  </w:num>
  <w:num w:numId="34">
    <w:abstractNumId w:val="17"/>
  </w:num>
  <w:num w:numId="35">
    <w:abstractNumId w:val="12"/>
  </w:num>
  <w:num w:numId="36">
    <w:abstractNumId w:val="3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7">
    <w:abstractNumId w:val="38"/>
  </w:num>
  <w:num w:numId="38">
    <w:abstractNumId w:val="16"/>
  </w:num>
  <w:num w:numId="39">
    <w:abstractNumId w:val="26"/>
  </w:num>
  <w:num w:numId="40">
    <w:abstractNumId w:val="41"/>
  </w:num>
  <w:num w:numId="41">
    <w:abstractNumId w:val="15"/>
  </w:num>
  <w:num w:numId="42">
    <w:abstractNumId w:val="2"/>
  </w:num>
  <w:num w:numId="43">
    <w:abstractNumId w:val="1"/>
  </w:num>
  <w:num w:numId="44">
    <w:abstractNumId w:val="0"/>
  </w:num>
  <w:num w:numId="45">
    <w:abstractNumId w:val="30"/>
  </w:num>
  <w:num w:numId="46">
    <w:abstractNumId w:val="36"/>
  </w:num>
  <w:num w:numId="4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13972"/>
    <w:rsid w:val="000525F9"/>
    <w:rsid w:val="000F6567"/>
    <w:rsid w:val="00142C4D"/>
    <w:rsid w:val="00613972"/>
    <w:rsid w:val="006E6D1B"/>
    <w:rsid w:val="00B1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13972"/>
    <w:pPr>
      <w:keepNext/>
      <w:numPr>
        <w:numId w:val="1"/>
      </w:numPr>
      <w:jc w:val="center"/>
      <w:outlineLvl w:val="0"/>
    </w:pPr>
    <w:rPr>
      <w:sz w:val="24"/>
      <w:lang/>
    </w:rPr>
  </w:style>
  <w:style w:type="paragraph" w:styleId="2">
    <w:name w:val="heading 2"/>
    <w:basedOn w:val="a0"/>
    <w:next w:val="a0"/>
    <w:link w:val="20"/>
    <w:qFormat/>
    <w:rsid w:val="00613972"/>
    <w:pPr>
      <w:keepNext/>
      <w:numPr>
        <w:ilvl w:val="1"/>
        <w:numId w:val="1"/>
      </w:numPr>
      <w:ind w:left="568"/>
      <w:jc w:val="both"/>
      <w:outlineLvl w:val="1"/>
    </w:pPr>
    <w:rPr>
      <w:b/>
      <w:sz w:val="22"/>
      <w:lang/>
    </w:rPr>
  </w:style>
  <w:style w:type="paragraph" w:styleId="3">
    <w:name w:val="heading 3"/>
    <w:basedOn w:val="a0"/>
    <w:next w:val="a0"/>
    <w:link w:val="30"/>
    <w:unhideWhenUsed/>
    <w:qFormat/>
    <w:rsid w:val="00613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613972"/>
    <w:pPr>
      <w:keepNext/>
      <w:widowControl w:val="0"/>
      <w:numPr>
        <w:ilvl w:val="3"/>
        <w:numId w:val="1"/>
      </w:numPr>
      <w:ind w:left="567"/>
      <w:jc w:val="right"/>
      <w:outlineLvl w:val="3"/>
    </w:pPr>
    <w:rPr>
      <w:sz w:val="26"/>
      <w:lang/>
    </w:rPr>
  </w:style>
  <w:style w:type="paragraph" w:styleId="5">
    <w:name w:val="heading 5"/>
    <w:basedOn w:val="a0"/>
    <w:next w:val="a0"/>
    <w:link w:val="50"/>
    <w:qFormat/>
    <w:rsid w:val="00613972"/>
    <w:pPr>
      <w:keepNext/>
      <w:suppressAutoHyphens w:val="0"/>
      <w:jc w:val="center"/>
      <w:outlineLvl w:val="4"/>
    </w:pPr>
    <w:rPr>
      <w:b/>
      <w:sz w:val="28"/>
      <w:lang/>
    </w:rPr>
  </w:style>
  <w:style w:type="paragraph" w:styleId="7">
    <w:name w:val="heading 7"/>
    <w:basedOn w:val="a0"/>
    <w:next w:val="a0"/>
    <w:link w:val="70"/>
    <w:qFormat/>
    <w:rsid w:val="00613972"/>
    <w:pPr>
      <w:keepNext/>
      <w:widowControl w:val="0"/>
      <w:suppressAutoHyphens w:val="0"/>
      <w:autoSpaceDE w:val="0"/>
      <w:autoSpaceDN w:val="0"/>
      <w:adjustRightInd w:val="0"/>
      <w:outlineLvl w:val="6"/>
    </w:pPr>
    <w:rPr>
      <w:sz w:val="28"/>
      <w:lang/>
    </w:rPr>
  </w:style>
  <w:style w:type="paragraph" w:styleId="8">
    <w:name w:val="heading 8"/>
    <w:basedOn w:val="a0"/>
    <w:next w:val="a0"/>
    <w:link w:val="80"/>
    <w:qFormat/>
    <w:rsid w:val="00613972"/>
    <w:pPr>
      <w:keepNext/>
      <w:shd w:val="clear" w:color="auto" w:fill="FFFFFF"/>
      <w:snapToGrid w:val="0"/>
      <w:outlineLvl w:val="7"/>
    </w:pPr>
    <w:rPr>
      <w:sz w:val="24"/>
      <w:lang/>
    </w:rPr>
  </w:style>
  <w:style w:type="paragraph" w:styleId="9">
    <w:name w:val="heading 9"/>
    <w:basedOn w:val="a0"/>
    <w:next w:val="a0"/>
    <w:link w:val="90"/>
    <w:qFormat/>
    <w:rsid w:val="00613972"/>
    <w:pPr>
      <w:keepNext/>
      <w:snapToGrid w:val="0"/>
      <w:ind w:firstLine="30"/>
      <w:jc w:val="center"/>
      <w:outlineLvl w:val="8"/>
    </w:pPr>
    <w:rPr>
      <w:b/>
      <w:sz w:val="27"/>
      <w:szCs w:val="27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6139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1397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1397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1397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13972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70">
    <w:name w:val="Заголовок 7 Знак"/>
    <w:basedOn w:val="a1"/>
    <w:link w:val="7"/>
    <w:rsid w:val="0061397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80">
    <w:name w:val="Заголовок 8 Знак"/>
    <w:basedOn w:val="a1"/>
    <w:link w:val="8"/>
    <w:rsid w:val="00613972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613972"/>
    <w:rPr>
      <w:rFonts w:ascii="Times New Roman" w:eastAsia="Times New Roman" w:hAnsi="Times New Roman" w:cs="Times New Roman"/>
      <w:b/>
      <w:sz w:val="27"/>
      <w:szCs w:val="27"/>
      <w:lang w:eastAsia="ar-SA"/>
    </w:rPr>
  </w:style>
  <w:style w:type="character" w:styleId="a4">
    <w:name w:val="Strong"/>
    <w:qFormat/>
    <w:rsid w:val="00613972"/>
    <w:rPr>
      <w:b/>
      <w:bCs/>
    </w:rPr>
  </w:style>
  <w:style w:type="paragraph" w:customStyle="1" w:styleId="a5">
    <w:name w:val="Заголовок"/>
    <w:next w:val="a6"/>
    <w:rsid w:val="00613972"/>
    <w:pPr>
      <w:suppressAutoHyphens/>
      <w:spacing w:after="0" w:line="240" w:lineRule="auto"/>
    </w:pPr>
    <w:rPr>
      <w:rFonts w:ascii="TimesDL" w:eastAsia="Arial" w:hAnsi="TimesDL" w:cs="Times New Roman"/>
      <w:b/>
      <w:color w:val="000000"/>
      <w:sz w:val="60"/>
      <w:szCs w:val="20"/>
      <w:lang w:eastAsia="ar-SA"/>
    </w:rPr>
  </w:style>
  <w:style w:type="paragraph" w:styleId="a6">
    <w:name w:val="Body Text"/>
    <w:basedOn w:val="a0"/>
    <w:link w:val="a7"/>
    <w:rsid w:val="00613972"/>
    <w:pPr>
      <w:jc w:val="both"/>
    </w:pPr>
    <w:rPr>
      <w:sz w:val="22"/>
      <w:lang/>
    </w:rPr>
  </w:style>
  <w:style w:type="character" w:customStyle="1" w:styleId="a7">
    <w:name w:val="Основной текст Знак"/>
    <w:basedOn w:val="a1"/>
    <w:link w:val="a6"/>
    <w:rsid w:val="0061397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1">
    <w:name w:val="Название1"/>
    <w:basedOn w:val="a0"/>
    <w:next w:val="a8"/>
    <w:rsid w:val="00613972"/>
    <w:pPr>
      <w:jc w:val="center"/>
    </w:pPr>
    <w:rPr>
      <w:b/>
      <w:sz w:val="28"/>
    </w:rPr>
  </w:style>
  <w:style w:type="paragraph" w:styleId="a8">
    <w:name w:val="Subtitle"/>
    <w:basedOn w:val="a5"/>
    <w:next w:val="a6"/>
    <w:link w:val="a9"/>
    <w:qFormat/>
    <w:rsid w:val="00613972"/>
    <w:pPr>
      <w:jc w:val="center"/>
    </w:pPr>
    <w:rPr>
      <w:i/>
      <w:iCs/>
      <w:sz w:val="28"/>
      <w:szCs w:val="28"/>
      <w:lang/>
    </w:rPr>
  </w:style>
  <w:style w:type="character" w:customStyle="1" w:styleId="a9">
    <w:name w:val="Подзаголовок Знак"/>
    <w:basedOn w:val="a1"/>
    <w:link w:val="a8"/>
    <w:rsid w:val="00613972"/>
    <w:rPr>
      <w:rFonts w:ascii="TimesDL" w:eastAsia="Arial" w:hAnsi="TimesDL" w:cs="Times New Roman"/>
      <w:b/>
      <w:i/>
      <w:iCs/>
      <w:color w:val="000000"/>
      <w:sz w:val="28"/>
      <w:szCs w:val="28"/>
      <w:lang w:eastAsia="ar-SA"/>
    </w:rPr>
  </w:style>
  <w:style w:type="paragraph" w:styleId="aa">
    <w:name w:val="Title"/>
    <w:basedOn w:val="a0"/>
    <w:next w:val="a8"/>
    <w:link w:val="ab"/>
    <w:qFormat/>
    <w:rsid w:val="00613972"/>
    <w:pPr>
      <w:suppressLineNumbers/>
      <w:spacing w:before="120" w:after="120"/>
    </w:pPr>
    <w:rPr>
      <w:i/>
      <w:iCs/>
      <w:szCs w:val="24"/>
      <w:lang/>
    </w:rPr>
  </w:style>
  <w:style w:type="character" w:customStyle="1" w:styleId="ab">
    <w:name w:val="Название Знак"/>
    <w:basedOn w:val="a1"/>
    <w:link w:val="aa"/>
    <w:rsid w:val="00613972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12">
    <w:name w:val="index 1"/>
    <w:basedOn w:val="a0"/>
    <w:next w:val="a0"/>
    <w:autoRedefine/>
    <w:rsid w:val="00613972"/>
    <w:pPr>
      <w:ind w:left="200" w:hanging="200"/>
    </w:pPr>
  </w:style>
  <w:style w:type="paragraph" w:styleId="ac">
    <w:name w:val="Body Text Indent"/>
    <w:basedOn w:val="a0"/>
    <w:link w:val="ad"/>
    <w:rsid w:val="00613972"/>
    <w:pPr>
      <w:ind w:firstLine="567"/>
      <w:jc w:val="both"/>
    </w:pPr>
    <w:rPr>
      <w:sz w:val="24"/>
      <w:lang/>
    </w:rPr>
  </w:style>
  <w:style w:type="character" w:customStyle="1" w:styleId="ad">
    <w:name w:val="Основной текст с отступом Знак"/>
    <w:basedOn w:val="a1"/>
    <w:link w:val="ac"/>
    <w:rsid w:val="006139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с отступом 22"/>
    <w:basedOn w:val="a0"/>
    <w:rsid w:val="00613972"/>
    <w:pPr>
      <w:spacing w:line="288" w:lineRule="auto"/>
      <w:ind w:firstLine="568"/>
      <w:jc w:val="both"/>
    </w:pPr>
    <w:rPr>
      <w:sz w:val="24"/>
    </w:rPr>
  </w:style>
  <w:style w:type="paragraph" w:customStyle="1" w:styleId="BodyText2">
    <w:name w:val="Body Text 2"/>
    <w:basedOn w:val="a0"/>
    <w:rsid w:val="00613972"/>
    <w:pPr>
      <w:widowControl w:val="0"/>
      <w:ind w:firstLine="567"/>
      <w:jc w:val="both"/>
    </w:pPr>
    <w:rPr>
      <w:rFonts w:ascii="Consultant" w:hAnsi="Consultant"/>
      <w:sz w:val="28"/>
    </w:rPr>
  </w:style>
  <w:style w:type="paragraph" w:styleId="ae">
    <w:name w:val="header"/>
    <w:basedOn w:val="a0"/>
    <w:link w:val="af"/>
    <w:rsid w:val="00613972"/>
    <w:pPr>
      <w:tabs>
        <w:tab w:val="center" w:pos="4153"/>
        <w:tab w:val="right" w:pos="8306"/>
      </w:tabs>
    </w:pPr>
    <w:rPr>
      <w:lang/>
    </w:rPr>
  </w:style>
  <w:style w:type="character" w:customStyle="1" w:styleId="af">
    <w:name w:val="Верхний колонтитул Знак"/>
    <w:basedOn w:val="a1"/>
    <w:link w:val="ae"/>
    <w:rsid w:val="00613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Текст1"/>
    <w:basedOn w:val="a0"/>
    <w:rsid w:val="00613972"/>
    <w:rPr>
      <w:rFonts w:ascii="Courier New" w:hAnsi="Courier New"/>
    </w:rPr>
  </w:style>
  <w:style w:type="paragraph" w:customStyle="1" w:styleId="BodyTextIndent3">
    <w:name w:val="Body Text Indent 3"/>
    <w:basedOn w:val="a0"/>
    <w:rsid w:val="00613972"/>
    <w:pPr>
      <w:widowControl w:val="0"/>
      <w:ind w:left="5103"/>
    </w:pPr>
    <w:rPr>
      <w:sz w:val="24"/>
    </w:rPr>
  </w:style>
  <w:style w:type="paragraph" w:customStyle="1" w:styleId="ConsNormal">
    <w:name w:val="ConsNormal"/>
    <w:rsid w:val="0061397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0">
    <w:name w:val="Содержимое таблицы"/>
    <w:basedOn w:val="a0"/>
    <w:rsid w:val="00613972"/>
    <w:pPr>
      <w:suppressLineNumbers/>
    </w:pPr>
  </w:style>
  <w:style w:type="paragraph" w:styleId="af1">
    <w:name w:val="footer"/>
    <w:basedOn w:val="a0"/>
    <w:link w:val="af2"/>
    <w:rsid w:val="00613972"/>
    <w:pPr>
      <w:tabs>
        <w:tab w:val="center" w:pos="4844"/>
        <w:tab w:val="right" w:pos="9689"/>
      </w:tabs>
    </w:pPr>
    <w:rPr>
      <w:lang/>
    </w:rPr>
  </w:style>
  <w:style w:type="character" w:customStyle="1" w:styleId="af2">
    <w:name w:val="Нижний колонтитул Знак"/>
    <w:basedOn w:val="a1"/>
    <w:link w:val="af1"/>
    <w:rsid w:val="00613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13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Normal (Web)"/>
    <w:basedOn w:val="a0"/>
    <w:rsid w:val="00613972"/>
    <w:pPr>
      <w:widowControl w:val="0"/>
      <w:spacing w:before="100" w:after="100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0"/>
    <w:link w:val="23"/>
    <w:rsid w:val="00613972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1"/>
    <w:link w:val="21"/>
    <w:rsid w:val="00613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0"/>
    <w:link w:val="32"/>
    <w:rsid w:val="0061397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1"/>
    <w:link w:val="31"/>
    <w:rsid w:val="0061397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0"/>
    <w:link w:val="25"/>
    <w:rsid w:val="00613972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basedOn w:val="a1"/>
    <w:link w:val="24"/>
    <w:rsid w:val="00613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0"/>
    <w:rsid w:val="006139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Block Text"/>
    <w:basedOn w:val="a0"/>
    <w:rsid w:val="00613972"/>
    <w:pPr>
      <w:shd w:val="clear" w:color="auto" w:fill="FFFFFF"/>
      <w:suppressAutoHyphens w:val="0"/>
      <w:spacing w:before="10" w:line="312" w:lineRule="exact"/>
      <w:ind w:left="72" w:right="182" w:firstLine="682"/>
      <w:jc w:val="both"/>
    </w:pPr>
    <w:rPr>
      <w:bCs/>
      <w:color w:val="000000"/>
      <w:sz w:val="28"/>
      <w:lang w:eastAsia="ru-RU"/>
    </w:rPr>
  </w:style>
  <w:style w:type="character" w:styleId="af5">
    <w:name w:val="page number"/>
    <w:basedOn w:val="WW-11111111"/>
    <w:rsid w:val="00613972"/>
  </w:style>
  <w:style w:type="character" w:customStyle="1" w:styleId="WW-11111111">
    <w:name w:val="WW-Основной шрифт абзаца11111111"/>
    <w:rsid w:val="00613972"/>
  </w:style>
  <w:style w:type="table" w:styleId="af6">
    <w:name w:val="Table Grid"/>
    <w:basedOn w:val="a2"/>
    <w:rsid w:val="00613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alloon Text"/>
    <w:basedOn w:val="a0"/>
    <w:link w:val="af7"/>
    <w:rsid w:val="00613972"/>
    <w:pPr>
      <w:numPr>
        <w:ilvl w:val="1"/>
        <w:numId w:val="39"/>
      </w:numPr>
      <w:tabs>
        <w:tab w:val="clear" w:pos="1440"/>
      </w:tabs>
      <w:suppressAutoHyphens w:val="0"/>
      <w:ind w:left="0" w:firstLine="0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1"/>
    <w:link w:val="a"/>
    <w:rsid w:val="00613972"/>
    <w:rPr>
      <w:rFonts w:ascii="Tahoma" w:eastAsia="Times New Roman" w:hAnsi="Tahoma" w:cs="Times New Roman"/>
      <w:sz w:val="16"/>
      <w:szCs w:val="16"/>
      <w:lang/>
    </w:rPr>
  </w:style>
  <w:style w:type="paragraph" w:styleId="26">
    <w:name w:val="List Bullet 2"/>
    <w:basedOn w:val="a0"/>
    <w:autoRedefine/>
    <w:rsid w:val="00613972"/>
    <w:pPr>
      <w:numPr>
        <w:numId w:val="1"/>
      </w:numPr>
      <w:suppressAutoHyphens w:val="0"/>
    </w:pPr>
    <w:rPr>
      <w:sz w:val="24"/>
      <w:szCs w:val="24"/>
      <w:lang w:eastAsia="ru-RU"/>
    </w:rPr>
  </w:style>
  <w:style w:type="paragraph" w:styleId="33">
    <w:name w:val="List Bullet 3"/>
    <w:basedOn w:val="a0"/>
    <w:autoRedefine/>
    <w:rsid w:val="00613972"/>
    <w:pPr>
      <w:numPr>
        <w:numId w:val="2"/>
      </w:numPr>
      <w:suppressAutoHyphens w:val="0"/>
    </w:pPr>
    <w:rPr>
      <w:sz w:val="24"/>
      <w:szCs w:val="24"/>
      <w:lang w:eastAsia="ru-RU"/>
    </w:rPr>
  </w:style>
  <w:style w:type="paragraph" w:styleId="41">
    <w:name w:val="List Bullet 4"/>
    <w:basedOn w:val="a0"/>
    <w:autoRedefine/>
    <w:rsid w:val="00613972"/>
    <w:pPr>
      <w:numPr>
        <w:numId w:val="3"/>
      </w:numPr>
      <w:suppressAutoHyphens w:val="0"/>
    </w:pPr>
    <w:rPr>
      <w:sz w:val="24"/>
      <w:szCs w:val="24"/>
      <w:lang w:eastAsia="ru-RU"/>
    </w:rPr>
  </w:style>
  <w:style w:type="paragraph" w:styleId="51">
    <w:name w:val="List Bullet 5"/>
    <w:basedOn w:val="a0"/>
    <w:autoRedefine/>
    <w:rsid w:val="00613972"/>
    <w:pPr>
      <w:numPr>
        <w:numId w:val="4"/>
      </w:numPr>
      <w:suppressAutoHyphens w:val="0"/>
    </w:pPr>
    <w:rPr>
      <w:sz w:val="24"/>
      <w:szCs w:val="24"/>
      <w:lang w:eastAsia="ru-RU"/>
    </w:rPr>
  </w:style>
  <w:style w:type="paragraph" w:customStyle="1" w:styleId="af8">
    <w:name w:val="Марк"/>
    <w:basedOn w:val="a0"/>
    <w:rsid w:val="00613972"/>
    <w:pPr>
      <w:numPr>
        <w:ilvl w:val="1"/>
        <w:numId w:val="5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61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613972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link w:val="14"/>
    <w:rsid w:val="00613972"/>
    <w:rPr>
      <w:spacing w:val="1"/>
      <w:sz w:val="25"/>
      <w:szCs w:val="25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613972"/>
    <w:rPr>
      <w:rFonts w:ascii="Courier New" w:eastAsia="Courier New" w:hAnsi="Courier New" w:cs="Courier New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0"/>
    <w:link w:val="af9"/>
    <w:rsid w:val="00613972"/>
    <w:pPr>
      <w:widowControl w:val="0"/>
      <w:shd w:val="clear" w:color="auto" w:fill="FFFFFF"/>
      <w:suppressAutoHyphens w:val="0"/>
      <w:spacing w:line="322" w:lineRule="exact"/>
      <w:ind w:hanging="34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ConsPlusCell">
    <w:name w:val="ConsPlusCell"/>
    <w:rsid w:val="0061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a">
    <w:name w:val="Hyperlink"/>
    <w:rsid w:val="00613972"/>
    <w:rPr>
      <w:color w:val="000080"/>
      <w:u w:val="single"/>
      <w:lang/>
    </w:rPr>
  </w:style>
  <w:style w:type="paragraph" w:customStyle="1" w:styleId="afb">
    <w:name w:val="Прижатый влево"/>
    <w:basedOn w:val="a0"/>
    <w:next w:val="a0"/>
    <w:uiPriority w:val="99"/>
    <w:rsid w:val="0061397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0"/>
    <w:rsid w:val="006139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613972"/>
    <w:rPr>
      <w:b/>
      <w:bCs/>
      <w:color w:val="26282F"/>
    </w:rPr>
  </w:style>
  <w:style w:type="character" w:customStyle="1" w:styleId="blk">
    <w:name w:val="blk"/>
    <w:basedOn w:val="a1"/>
    <w:rsid w:val="00613972"/>
  </w:style>
  <w:style w:type="paragraph" w:customStyle="1" w:styleId="empty">
    <w:name w:val="empty"/>
    <w:basedOn w:val="a0"/>
    <w:rsid w:val="006139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rsid w:val="006139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7365</Words>
  <Characters>41985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2023-04-04T14:43:00Z</dcterms:created>
  <dcterms:modified xsi:type="dcterms:W3CDTF">2023-04-04T14:47:00Z</dcterms:modified>
</cp:coreProperties>
</file>